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C0" w:rsidRPr="004D7CB5" w:rsidRDefault="006776C0" w:rsidP="00B816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7CB5">
        <w:rPr>
          <w:rFonts w:ascii="Times New Roman" w:hAnsi="Times New Roman"/>
          <w:b/>
          <w:sz w:val="24"/>
          <w:szCs w:val="24"/>
        </w:rPr>
        <w:t>Приложение 4</w:t>
      </w:r>
    </w:p>
    <w:p w:rsidR="006776C0" w:rsidRPr="006776C0" w:rsidRDefault="006776C0" w:rsidP="00B816C6">
      <w:pPr>
        <w:spacing w:after="0" w:line="240" w:lineRule="auto"/>
        <w:ind w:right="-12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AA3EC3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873FCD">
        <w:rPr>
          <w:rFonts w:ascii="Times New Roman" w:hAnsi="Times New Roman"/>
          <w:sz w:val="24"/>
          <w:szCs w:val="24"/>
        </w:rPr>
        <w:t xml:space="preserve"> </w:t>
      </w:r>
      <w:r w:rsidRPr="006776C0">
        <w:rPr>
          <w:rFonts w:ascii="Times New Roman" w:hAnsi="Times New Roman"/>
          <w:b/>
          <w:sz w:val="24"/>
          <w:szCs w:val="24"/>
        </w:rPr>
        <w:t xml:space="preserve">ОП по специальности </w:t>
      </w:r>
    </w:p>
    <w:p w:rsidR="006776C0" w:rsidRPr="006776C0" w:rsidRDefault="006776C0" w:rsidP="00656872">
      <w:pPr>
        <w:spacing w:after="0" w:line="240" w:lineRule="auto"/>
        <w:ind w:right="-12"/>
        <w:jc w:val="right"/>
        <w:rPr>
          <w:rFonts w:ascii="Times New Roman" w:hAnsi="Times New Roman"/>
          <w:b/>
          <w:sz w:val="24"/>
          <w:szCs w:val="24"/>
        </w:rPr>
      </w:pPr>
      <w:r w:rsidRPr="006776C0">
        <w:rPr>
          <w:rFonts w:ascii="Times New Roman" w:hAnsi="Times New Roman"/>
          <w:b/>
          <w:sz w:val="24"/>
          <w:szCs w:val="24"/>
        </w:rPr>
        <w:t>52.02.0</w:t>
      </w:r>
      <w:r w:rsidR="00656872">
        <w:rPr>
          <w:rFonts w:ascii="Times New Roman" w:hAnsi="Times New Roman"/>
          <w:b/>
          <w:sz w:val="24"/>
          <w:szCs w:val="24"/>
        </w:rPr>
        <w:t>4</w:t>
      </w:r>
      <w:r w:rsidRPr="006776C0">
        <w:rPr>
          <w:rFonts w:ascii="Times New Roman" w:hAnsi="Times New Roman"/>
          <w:b/>
          <w:sz w:val="24"/>
          <w:szCs w:val="24"/>
        </w:rPr>
        <w:t xml:space="preserve"> </w:t>
      </w:r>
      <w:r w:rsidR="00656872">
        <w:rPr>
          <w:rFonts w:ascii="Times New Roman" w:hAnsi="Times New Roman"/>
          <w:b/>
          <w:sz w:val="24"/>
          <w:szCs w:val="24"/>
        </w:rPr>
        <w:t>Вокальное искусство</w:t>
      </w:r>
    </w:p>
    <w:p w:rsidR="006776C0" w:rsidRPr="00924CE4" w:rsidRDefault="006776C0" w:rsidP="00B816C6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776C0" w:rsidRPr="005D199F" w:rsidRDefault="006776C0" w:rsidP="00B816C6">
      <w:pPr>
        <w:tabs>
          <w:tab w:val="right" w:leader="underscore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6776C0" w:rsidRDefault="006776C0" w:rsidP="00B816C6">
      <w:pPr>
        <w:spacing w:after="0" w:line="240" w:lineRule="auto"/>
        <w:jc w:val="center"/>
        <w:rPr>
          <w:b/>
          <w:i/>
        </w:rPr>
      </w:pPr>
    </w:p>
    <w:p w:rsidR="00656872" w:rsidRPr="005D199F" w:rsidRDefault="00656872" w:rsidP="00B816C6">
      <w:pPr>
        <w:spacing w:after="0" w:line="240" w:lineRule="auto"/>
        <w:jc w:val="center"/>
        <w:rPr>
          <w:b/>
          <w:i/>
        </w:rPr>
      </w:pPr>
    </w:p>
    <w:p w:rsidR="006776C0" w:rsidRPr="00924CE4" w:rsidRDefault="006776C0" w:rsidP="00B816C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6776C0" w:rsidRPr="00924CE4" w:rsidRDefault="006776C0" w:rsidP="00B816C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6776C0" w:rsidRPr="00924CE4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7B32" w:rsidRPr="003E5724" w:rsidRDefault="006776C0" w:rsidP="00B8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CE4">
        <w:rPr>
          <w:rFonts w:ascii="Times New Roman" w:hAnsi="Times New Roman"/>
          <w:b/>
          <w:sz w:val="24"/>
          <w:szCs w:val="24"/>
        </w:rPr>
        <w:t>ФОНДЫ ОЦЕНОЧНЫХ СРЕДСТВ ДЛЯ</w:t>
      </w:r>
      <w:r w:rsidR="00FD0332">
        <w:rPr>
          <w:rFonts w:ascii="Times New Roman" w:hAnsi="Times New Roman"/>
          <w:b/>
          <w:sz w:val="24"/>
          <w:szCs w:val="24"/>
        </w:rPr>
        <w:t xml:space="preserve"> </w:t>
      </w:r>
      <w:r w:rsidR="00BD7B32" w:rsidRPr="003E5724">
        <w:rPr>
          <w:rFonts w:ascii="Times New Roman" w:hAnsi="Times New Roman"/>
          <w:b/>
          <w:sz w:val="24"/>
          <w:szCs w:val="24"/>
        </w:rPr>
        <w:t>ГИА</w:t>
      </w: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Pr="008B0BDF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Pr="008B0BDF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56872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81046" w:rsidRDefault="00881046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81046" w:rsidRDefault="00881046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81046" w:rsidRDefault="00881046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81046" w:rsidRDefault="00881046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81046" w:rsidRDefault="00881046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  <w:bookmarkStart w:id="0" w:name="_GoBack"/>
      <w:bookmarkEnd w:id="0"/>
    </w:p>
    <w:p w:rsidR="00656872" w:rsidRPr="008B0BDF" w:rsidRDefault="00656872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Pr="008B0BDF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Pr="008B0BDF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76C0" w:rsidRPr="00924CE4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24CE4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23</w:t>
      </w:r>
    </w:p>
    <w:p w:rsidR="006776C0" w:rsidRPr="00924CE4" w:rsidRDefault="006776C0" w:rsidP="00B816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6776C0" w:rsidRPr="00924CE4" w:rsidSect="003551C6">
          <w:pgSz w:w="11907" w:h="16840"/>
          <w:pgMar w:top="1134" w:right="851" w:bottom="992" w:left="1418" w:header="709" w:footer="709" w:gutter="0"/>
          <w:cols w:space="720"/>
        </w:sectPr>
      </w:pPr>
    </w:p>
    <w:p w:rsidR="006776C0" w:rsidRPr="00924CE4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24CE4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6776C0" w:rsidRPr="00924CE4" w:rsidRDefault="006776C0" w:rsidP="00B816C6">
      <w:pPr>
        <w:spacing w:after="0" w:line="240" w:lineRule="auto"/>
        <w:jc w:val="center"/>
        <w:rPr>
          <w:b/>
          <w:sz w:val="24"/>
          <w:szCs w:val="24"/>
        </w:rPr>
      </w:pPr>
    </w:p>
    <w:p w:rsidR="006776C0" w:rsidRPr="00924CE4" w:rsidRDefault="006776C0" w:rsidP="00F25815">
      <w:pPr>
        <w:pStyle w:val="a8"/>
        <w:numPr>
          <w:ilvl w:val="0"/>
          <w:numId w:val="2"/>
        </w:numPr>
        <w:spacing w:before="0" w:after="0" w:line="360" w:lineRule="auto"/>
        <w:ind w:left="1077" w:hanging="357"/>
        <w:contextualSpacing/>
        <w:jc w:val="both"/>
        <w:rPr>
          <w:b/>
        </w:rPr>
      </w:pPr>
      <w:r w:rsidRPr="00924CE4">
        <w:rPr>
          <w:b/>
        </w:rPr>
        <w:t>ПАСПОРТ ОЦЕНОЧНЫХ СРЕДСТВ ДЛЯ ГИА</w:t>
      </w:r>
    </w:p>
    <w:p w:rsidR="006776C0" w:rsidRPr="00924CE4" w:rsidRDefault="006776C0" w:rsidP="00F25815">
      <w:pPr>
        <w:pStyle w:val="a8"/>
        <w:numPr>
          <w:ilvl w:val="0"/>
          <w:numId w:val="2"/>
        </w:numPr>
        <w:spacing w:before="0" w:after="0" w:line="360" w:lineRule="auto"/>
        <w:ind w:left="1077" w:hanging="357"/>
        <w:contextualSpacing/>
        <w:jc w:val="both"/>
        <w:rPr>
          <w:b/>
        </w:rPr>
      </w:pPr>
      <w:r w:rsidRPr="00924CE4">
        <w:rPr>
          <w:b/>
        </w:rPr>
        <w:t>СТРУКТУРА ПРОЦЕДУР ГИА И ПОРЯДОК ПРОВЕДЕНИЯ</w:t>
      </w:r>
    </w:p>
    <w:p w:rsidR="006776C0" w:rsidRPr="00AA3EC3" w:rsidRDefault="006776C0" w:rsidP="00F25815">
      <w:pPr>
        <w:pStyle w:val="a8"/>
        <w:numPr>
          <w:ilvl w:val="0"/>
          <w:numId w:val="2"/>
        </w:numPr>
        <w:spacing w:before="0" w:after="0" w:line="360" w:lineRule="auto"/>
        <w:ind w:left="1077" w:hanging="357"/>
        <w:contextualSpacing/>
        <w:jc w:val="both"/>
        <w:rPr>
          <w:b/>
        </w:rPr>
      </w:pPr>
      <w:r w:rsidRPr="00AA3EC3">
        <w:rPr>
          <w:b/>
        </w:rPr>
        <w:t xml:space="preserve">ПОРЯДОК ОРГАНИЗАЦИИ И ПРОВЕДЕНИЯ ЗАЩИТЫ </w:t>
      </w:r>
      <w:r w:rsidRPr="00AA3EC3">
        <w:rPr>
          <w:b/>
          <w:lang w:val="ru-RU"/>
        </w:rPr>
        <w:t>ВЫПУСКНОЙ КВАЛИФИ</w:t>
      </w:r>
      <w:r w:rsidR="00AA3EC3" w:rsidRPr="00AA3EC3">
        <w:rPr>
          <w:b/>
          <w:lang w:val="ru-RU"/>
        </w:rPr>
        <w:t>К</w:t>
      </w:r>
      <w:r w:rsidRPr="00AA3EC3">
        <w:rPr>
          <w:b/>
          <w:lang w:val="ru-RU"/>
        </w:rPr>
        <w:t xml:space="preserve">АЦИОННОЙ </w:t>
      </w:r>
      <w:r w:rsidR="00AA3EC3">
        <w:rPr>
          <w:b/>
          <w:lang w:val="ru-RU"/>
        </w:rPr>
        <w:t>РАБОТЫ</w:t>
      </w:r>
    </w:p>
    <w:p w:rsidR="006776C0" w:rsidRPr="00594361" w:rsidRDefault="006776C0" w:rsidP="00B816C6">
      <w:pPr>
        <w:spacing w:after="0" w:line="240" w:lineRule="auto"/>
        <w:ind w:left="720"/>
        <w:jc w:val="both"/>
        <w:rPr>
          <w:b/>
        </w:rPr>
        <w:sectPr w:rsidR="006776C0" w:rsidRPr="00594361" w:rsidSect="003551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76C0" w:rsidRDefault="006776C0" w:rsidP="00B816C6">
      <w:pPr>
        <w:pStyle w:val="a8"/>
        <w:numPr>
          <w:ilvl w:val="0"/>
          <w:numId w:val="3"/>
        </w:numPr>
        <w:spacing w:before="0" w:after="0"/>
        <w:ind w:left="0" w:firstLine="0"/>
        <w:contextualSpacing/>
        <w:jc w:val="center"/>
        <w:rPr>
          <w:b/>
        </w:rPr>
      </w:pPr>
      <w:r w:rsidRPr="00594361">
        <w:rPr>
          <w:b/>
        </w:rPr>
        <w:lastRenderedPageBreak/>
        <w:t>ПАСПОРТ ОЦЕНОЧНЫХ СРЕДСТВ ДЛЯ ГИА</w:t>
      </w:r>
    </w:p>
    <w:p w:rsidR="006776C0" w:rsidRPr="00594361" w:rsidRDefault="006776C0" w:rsidP="00B816C6">
      <w:pPr>
        <w:pStyle w:val="a8"/>
        <w:spacing w:before="0" w:after="0"/>
        <w:ind w:left="0"/>
        <w:contextualSpacing/>
        <w:rPr>
          <w:b/>
        </w:rPr>
      </w:pPr>
    </w:p>
    <w:p w:rsidR="006776C0" w:rsidRPr="00924CE4" w:rsidRDefault="006776C0" w:rsidP="00B816C6">
      <w:pPr>
        <w:pStyle w:val="a8"/>
        <w:numPr>
          <w:ilvl w:val="1"/>
          <w:numId w:val="1"/>
        </w:numPr>
        <w:spacing w:before="0" w:after="0"/>
        <w:ind w:left="0" w:firstLine="709"/>
        <w:contextualSpacing/>
        <w:rPr>
          <w:b/>
          <w:bCs/>
          <w:color w:val="000000"/>
          <w:shd w:val="clear" w:color="auto" w:fill="FFFFFF"/>
        </w:rPr>
      </w:pPr>
      <w:r w:rsidRPr="00924CE4">
        <w:rPr>
          <w:b/>
          <w:bCs/>
          <w:color w:val="000000"/>
          <w:shd w:val="clear" w:color="auto" w:fill="FFFFFF"/>
        </w:rPr>
        <w:t>Особенности образовательной программы</w:t>
      </w:r>
    </w:p>
    <w:p w:rsidR="006776C0" w:rsidRPr="0087399D" w:rsidRDefault="006776C0" w:rsidP="00B816C6">
      <w:pPr>
        <w:spacing w:after="0" w:line="240" w:lineRule="auto"/>
        <w:ind w:left="-3" w:right="56" w:firstLine="708"/>
        <w:rPr>
          <w:i/>
          <w:iCs/>
          <w:shd w:val="clear" w:color="auto" w:fill="FFFFFF"/>
        </w:rPr>
      </w:pPr>
      <w:r w:rsidRPr="009A11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Фонды </w:t>
      </w:r>
      <w:r w:rsidRPr="009A11AA">
        <w:rPr>
          <w:rFonts w:ascii="Times New Roman" w:hAnsi="Times New Roman"/>
          <w:sz w:val="24"/>
          <w:szCs w:val="24"/>
          <w:shd w:val="clear" w:color="auto" w:fill="FFFFFF"/>
        </w:rPr>
        <w:t xml:space="preserve">оценочных средств разработаны для специальности </w:t>
      </w:r>
      <w:r w:rsidRPr="0087399D">
        <w:rPr>
          <w:rFonts w:ascii="Times New Roman" w:hAnsi="Times New Roman"/>
          <w:sz w:val="24"/>
          <w:szCs w:val="24"/>
        </w:rPr>
        <w:t>53.02.0</w:t>
      </w:r>
      <w:r w:rsidR="00656872">
        <w:rPr>
          <w:rFonts w:ascii="Times New Roman" w:hAnsi="Times New Roman"/>
          <w:sz w:val="24"/>
          <w:szCs w:val="24"/>
        </w:rPr>
        <w:t>4</w:t>
      </w:r>
      <w:r w:rsidRPr="0087399D">
        <w:rPr>
          <w:rFonts w:ascii="Times New Roman" w:hAnsi="Times New Roman"/>
          <w:sz w:val="24"/>
          <w:szCs w:val="24"/>
        </w:rPr>
        <w:t xml:space="preserve"> Инструменты народного оркестра </w:t>
      </w:r>
    </w:p>
    <w:p w:rsidR="006776C0" w:rsidRPr="0087399D" w:rsidRDefault="006776C0" w:rsidP="00B816C6">
      <w:pPr>
        <w:pStyle w:val="a8"/>
        <w:spacing w:before="0" w:after="0"/>
        <w:ind w:left="0" w:firstLine="709"/>
        <w:jc w:val="both"/>
        <w:rPr>
          <w:i/>
          <w:color w:val="000000"/>
          <w:shd w:val="clear" w:color="auto" w:fill="FFFFFF"/>
          <w:lang w:val="ru-RU"/>
        </w:rPr>
      </w:pPr>
      <w:r w:rsidRPr="004D7CB5">
        <w:rPr>
          <w:shd w:val="clear" w:color="auto" w:fill="FFFFFF"/>
        </w:rPr>
        <w:t>В рамках специальности СПО предусмотрено освоение квалификаци</w:t>
      </w:r>
      <w:r>
        <w:rPr>
          <w:shd w:val="clear" w:color="auto" w:fill="FFFFFF"/>
          <w:lang w:val="ru-RU"/>
        </w:rPr>
        <w:t>и</w:t>
      </w:r>
      <w:r w:rsidRPr="009A11AA">
        <w:t xml:space="preserve"> </w:t>
      </w:r>
      <w:r>
        <w:rPr>
          <w:lang w:val="ru-RU"/>
        </w:rPr>
        <w:t>“</w:t>
      </w:r>
      <w:r w:rsidRPr="00B05B3A">
        <w:t>Артист</w:t>
      </w:r>
      <w:r w:rsidR="00656872">
        <w:rPr>
          <w:lang w:val="ru-RU"/>
        </w:rPr>
        <w:t>-вокалист</w:t>
      </w:r>
      <w:r w:rsidRPr="00B05B3A">
        <w:t>,</w:t>
      </w:r>
      <w:r>
        <w:t xml:space="preserve"> </w:t>
      </w:r>
      <w:r w:rsidR="00656872">
        <w:t>преподаватель</w:t>
      </w:r>
      <w:r>
        <w:rPr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2"/>
        <w:gridCol w:w="2268"/>
      </w:tblGrid>
      <w:tr w:rsidR="00656872" w:rsidRPr="00B26BD5" w:rsidTr="00A32A77">
        <w:trPr>
          <w:trHeight w:val="1182"/>
        </w:trPr>
        <w:tc>
          <w:tcPr>
            <w:tcW w:w="3652" w:type="dxa"/>
          </w:tcPr>
          <w:p w:rsidR="00656872" w:rsidRPr="00656872" w:rsidRDefault="00656872" w:rsidP="00A32A77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56872" w:rsidRPr="00656872" w:rsidRDefault="00656872" w:rsidP="00A32A77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656872">
              <w:rPr>
                <w:rFonts w:ascii="Times New Roman" w:hAnsi="Times New Roman"/>
                <w:b/>
              </w:rPr>
              <w:t>Наименование основных видов деятельности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656872" w:rsidRPr="00656872" w:rsidRDefault="00656872" w:rsidP="00A32A77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56872" w:rsidRPr="00656872" w:rsidRDefault="00656872" w:rsidP="00A32A77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656872">
              <w:rPr>
                <w:rFonts w:ascii="Times New Roman" w:hAnsi="Times New Roman"/>
                <w:b/>
              </w:rPr>
              <w:t>Наименование профессиональных модулей</w:t>
            </w:r>
          </w:p>
        </w:tc>
        <w:tc>
          <w:tcPr>
            <w:tcW w:w="2268" w:type="dxa"/>
          </w:tcPr>
          <w:p w:rsidR="00656872" w:rsidRPr="00656872" w:rsidRDefault="00656872" w:rsidP="00A32A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872" w:rsidRPr="00656872" w:rsidRDefault="00656872" w:rsidP="00A32A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872">
              <w:rPr>
                <w:rFonts w:ascii="Times New Roman" w:hAnsi="Times New Roman"/>
                <w:b/>
                <w:sz w:val="24"/>
                <w:szCs w:val="24"/>
              </w:rPr>
              <w:t>Квалификация «Артист-вокалист, преподаватель</w:t>
            </w:r>
          </w:p>
        </w:tc>
      </w:tr>
      <w:tr w:rsidR="00656872" w:rsidRPr="00B26BD5" w:rsidTr="00A32A77">
        <w:tc>
          <w:tcPr>
            <w:tcW w:w="3652" w:type="dxa"/>
          </w:tcPr>
          <w:p w:rsidR="00656872" w:rsidRPr="0080486C" w:rsidRDefault="00656872" w:rsidP="00A32A77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486C">
              <w:rPr>
                <w:rFonts w:ascii="Times New Roman" w:hAnsi="Times New Roman"/>
                <w:sz w:val="24"/>
                <w:szCs w:val="24"/>
              </w:rPr>
              <w:t xml:space="preserve">Исполнительская  и  </w:t>
            </w:r>
            <w:proofErr w:type="spellStart"/>
            <w:r w:rsidRPr="0080486C">
              <w:rPr>
                <w:rFonts w:ascii="Times New Roman" w:hAnsi="Times New Roman"/>
                <w:sz w:val="24"/>
                <w:szCs w:val="24"/>
              </w:rPr>
              <w:t>репетиционно</w:t>
            </w:r>
            <w:proofErr w:type="spellEnd"/>
            <w:r w:rsidRPr="0080486C">
              <w:rPr>
                <w:rFonts w:ascii="Times New Roman" w:hAnsi="Times New Roman"/>
                <w:sz w:val="24"/>
                <w:szCs w:val="24"/>
              </w:rPr>
              <w:t>–концертная  деятельность</w:t>
            </w:r>
          </w:p>
        </w:tc>
        <w:tc>
          <w:tcPr>
            <w:tcW w:w="3402" w:type="dxa"/>
          </w:tcPr>
          <w:p w:rsidR="00656872" w:rsidRPr="0080486C" w:rsidRDefault="00656872" w:rsidP="00A32A77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486C">
              <w:rPr>
                <w:rFonts w:ascii="Times New Roman" w:hAnsi="Times New Roman"/>
                <w:sz w:val="24"/>
                <w:szCs w:val="24"/>
              </w:rPr>
              <w:t xml:space="preserve">Исполнительская  и  </w:t>
            </w:r>
            <w:proofErr w:type="spellStart"/>
            <w:r w:rsidRPr="0080486C">
              <w:rPr>
                <w:rFonts w:ascii="Times New Roman" w:hAnsi="Times New Roman"/>
                <w:sz w:val="24"/>
                <w:szCs w:val="24"/>
              </w:rPr>
              <w:t>репетиционно</w:t>
            </w:r>
            <w:proofErr w:type="spellEnd"/>
            <w:r w:rsidRPr="0080486C">
              <w:rPr>
                <w:rFonts w:ascii="Times New Roman" w:hAnsi="Times New Roman"/>
                <w:sz w:val="24"/>
                <w:szCs w:val="24"/>
              </w:rPr>
              <w:t>–концертная  деятельность</w:t>
            </w:r>
          </w:p>
        </w:tc>
        <w:tc>
          <w:tcPr>
            <w:tcW w:w="2268" w:type="dxa"/>
          </w:tcPr>
          <w:p w:rsidR="00656872" w:rsidRPr="00B26BD5" w:rsidRDefault="00656872" w:rsidP="00A32A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осваивается</w:t>
            </w:r>
          </w:p>
        </w:tc>
      </w:tr>
      <w:tr w:rsidR="00656872" w:rsidRPr="00B26BD5" w:rsidTr="00A32A77">
        <w:tc>
          <w:tcPr>
            <w:tcW w:w="3652" w:type="dxa"/>
          </w:tcPr>
          <w:p w:rsidR="00656872" w:rsidRPr="00A444CD" w:rsidRDefault="00656872" w:rsidP="00A32A7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4CD">
              <w:rPr>
                <w:rFonts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3402" w:type="dxa"/>
          </w:tcPr>
          <w:p w:rsidR="00656872" w:rsidRPr="00A444CD" w:rsidRDefault="00656872" w:rsidP="00A32A7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4CD">
              <w:rPr>
                <w:rFonts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2268" w:type="dxa"/>
          </w:tcPr>
          <w:p w:rsidR="00656872" w:rsidRPr="00B26BD5" w:rsidRDefault="00656872" w:rsidP="00A32A7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осваивается</w:t>
            </w:r>
          </w:p>
        </w:tc>
      </w:tr>
    </w:tbl>
    <w:p w:rsidR="006776C0" w:rsidRDefault="006776C0" w:rsidP="00B816C6">
      <w:pPr>
        <w:pStyle w:val="a8"/>
        <w:spacing w:before="0" w:after="0"/>
        <w:ind w:left="0" w:firstLine="709"/>
        <w:jc w:val="both"/>
        <w:rPr>
          <w:i/>
          <w:color w:val="000000"/>
          <w:shd w:val="clear" w:color="auto" w:fill="FFFFFF"/>
          <w:lang w:val="ru-RU"/>
        </w:rPr>
      </w:pPr>
    </w:p>
    <w:p w:rsidR="006776C0" w:rsidRPr="00924CE4" w:rsidRDefault="006776C0" w:rsidP="00B816C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776C0" w:rsidRDefault="006776C0" w:rsidP="00B816C6">
      <w:pPr>
        <w:pStyle w:val="Default"/>
        <w:numPr>
          <w:ilvl w:val="1"/>
          <w:numId w:val="1"/>
        </w:numPr>
        <w:suppressAutoHyphens/>
        <w:rPr>
          <w:b/>
        </w:rPr>
      </w:pPr>
      <w:r w:rsidRPr="00924CE4">
        <w:rPr>
          <w:b/>
        </w:rPr>
        <w:t>Перечень результатов, демонстрируемых на ГИА</w:t>
      </w:r>
    </w:p>
    <w:p w:rsidR="006776C0" w:rsidRPr="00924CE4" w:rsidRDefault="006776C0" w:rsidP="00B816C6">
      <w:pPr>
        <w:pStyle w:val="Default"/>
        <w:suppressAutoHyphens/>
        <w:ind w:left="426"/>
        <w:jc w:val="both"/>
        <w:rPr>
          <w:b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6776C0" w:rsidRPr="008B0BDF" w:rsidTr="00D07EF7">
        <w:trPr>
          <w:trHeight w:val="132"/>
        </w:trPr>
        <w:tc>
          <w:tcPr>
            <w:tcW w:w="3256" w:type="dxa"/>
            <w:shd w:val="clear" w:color="auto" w:fill="auto"/>
          </w:tcPr>
          <w:p w:rsidR="006776C0" w:rsidRPr="008B0BDF" w:rsidRDefault="006776C0" w:rsidP="00B816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0BDF">
              <w:rPr>
                <w:rFonts w:ascii="Times New Roman" w:hAnsi="Times New Roman"/>
                <w:color w:val="000000"/>
                <w:shd w:val="clear" w:color="auto" w:fill="FFFFFF"/>
              </w:rPr>
              <w:t>Оцениваемые основные виды деятельности и компетенции по ним</w:t>
            </w:r>
          </w:p>
        </w:tc>
        <w:tc>
          <w:tcPr>
            <w:tcW w:w="6089" w:type="dxa"/>
            <w:shd w:val="clear" w:color="auto" w:fill="auto"/>
          </w:tcPr>
          <w:p w:rsidR="006776C0" w:rsidRPr="008B0BDF" w:rsidRDefault="006776C0" w:rsidP="00B816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0B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тематики </w:t>
            </w:r>
            <w:r w:rsidRPr="008B0B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выполняемых в ходе процедур ГИА заданий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r w:rsidRPr="00C911A2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направленных на демонстрацию конкретных освоенных результатов по ФГОС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)</w:t>
            </w:r>
          </w:p>
        </w:tc>
      </w:tr>
      <w:tr w:rsidR="006776C0" w:rsidRPr="008B0BDF" w:rsidTr="00D07EF7">
        <w:tc>
          <w:tcPr>
            <w:tcW w:w="9345" w:type="dxa"/>
            <w:gridSpan w:val="2"/>
            <w:shd w:val="clear" w:color="auto" w:fill="auto"/>
          </w:tcPr>
          <w:p w:rsidR="006776C0" w:rsidRPr="00C911A2" w:rsidRDefault="006776C0" w:rsidP="00B816C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911A2">
              <w:rPr>
                <w:rFonts w:ascii="Times New Roman" w:hAnsi="Times New Roman"/>
                <w:b/>
                <w:color w:val="000000"/>
              </w:rPr>
              <w:t>Защита выпускной квалификационной работы (дипломного проекта)</w:t>
            </w:r>
          </w:p>
        </w:tc>
      </w:tr>
      <w:tr w:rsidR="006776C0" w:rsidRPr="008B0BDF" w:rsidTr="00D07EF7">
        <w:trPr>
          <w:trHeight w:val="672"/>
        </w:trPr>
        <w:tc>
          <w:tcPr>
            <w:tcW w:w="3256" w:type="dxa"/>
            <w:shd w:val="clear" w:color="auto" w:fill="auto"/>
          </w:tcPr>
          <w:p w:rsidR="006776C0" w:rsidRPr="00BD7B32" w:rsidRDefault="00656872" w:rsidP="00B816C6">
            <w:pPr>
              <w:pStyle w:val="a8"/>
              <w:spacing w:before="0" w:after="0"/>
              <w:ind w:left="0"/>
              <w:rPr>
                <w:i/>
                <w:color w:val="000000"/>
                <w:shd w:val="clear" w:color="auto" w:fill="FFFFFF"/>
                <w:lang w:val="ru-RU"/>
              </w:rPr>
            </w:pPr>
            <w:r w:rsidRPr="0080486C">
              <w:t xml:space="preserve">Исполнительская  и  </w:t>
            </w:r>
            <w:proofErr w:type="spellStart"/>
            <w:r w:rsidRPr="0080486C">
              <w:t>репетиционно</w:t>
            </w:r>
            <w:proofErr w:type="spellEnd"/>
            <w:r w:rsidRPr="0080486C">
              <w:t>–концертная  деятельность</w:t>
            </w:r>
          </w:p>
        </w:tc>
        <w:tc>
          <w:tcPr>
            <w:tcW w:w="6089" w:type="dxa"/>
            <w:shd w:val="clear" w:color="auto" w:fill="auto"/>
          </w:tcPr>
          <w:p w:rsidR="00BD7B32" w:rsidRPr="00BD7B32" w:rsidRDefault="00BD7B32" w:rsidP="00B816C6">
            <w:pPr>
              <w:pStyle w:val="a8"/>
              <w:spacing w:before="0" w:after="0"/>
              <w:ind w:left="0"/>
              <w:jc w:val="both"/>
            </w:pPr>
            <w:r w:rsidRPr="00BD7B32">
              <w:rPr>
                <w:lang w:val="ru-RU"/>
              </w:rPr>
              <w:t xml:space="preserve">Выпускная квалификационная работа (дипломная </w:t>
            </w:r>
            <w:r w:rsidRPr="00BD7B32">
              <w:t>работа) предполагает подготовку</w:t>
            </w:r>
            <w:r w:rsidRPr="00BD7B32">
              <w:rPr>
                <w:lang w:val="ru-RU"/>
              </w:rPr>
              <w:t xml:space="preserve"> в</w:t>
            </w:r>
            <w:proofErr w:type="spellStart"/>
            <w:r w:rsidRPr="00BD7B32">
              <w:t>ыпускником</w:t>
            </w:r>
            <w:proofErr w:type="spellEnd"/>
            <w:r w:rsidRPr="00BD7B32">
              <w:rPr>
                <w:lang w:val="ru-RU"/>
              </w:rPr>
              <w:t xml:space="preserve"> исполняемой сольной программы</w:t>
            </w:r>
            <w:r w:rsidRPr="00BD7B32">
              <w:t xml:space="preserve">, направлена на определение уровня подготовки выпускника к самостоятельной профессиональной деятельности по виду «Исполнительская </w:t>
            </w:r>
            <w:r w:rsidR="00656872" w:rsidRPr="0080486C">
              <w:t xml:space="preserve"> </w:t>
            </w:r>
            <w:r w:rsidR="00656872">
              <w:rPr>
                <w:lang w:val="ru-RU"/>
              </w:rPr>
              <w:t xml:space="preserve">и </w:t>
            </w:r>
            <w:proofErr w:type="spellStart"/>
            <w:r w:rsidR="00656872" w:rsidRPr="0080486C">
              <w:t>репетиционно</w:t>
            </w:r>
            <w:proofErr w:type="spellEnd"/>
            <w:r w:rsidR="00656872" w:rsidRPr="0080486C">
              <w:t xml:space="preserve">–концертная  </w:t>
            </w:r>
            <w:r w:rsidRPr="00BD7B32">
              <w:t>деятельность»</w:t>
            </w:r>
            <w:r w:rsidRPr="00BD7B32">
              <w:rPr>
                <w:lang w:val="ru-RU"/>
              </w:rPr>
              <w:t>, д</w:t>
            </w:r>
            <w:proofErr w:type="spellStart"/>
            <w:r w:rsidRPr="00BD7B32">
              <w:t>емонстриру</w:t>
            </w:r>
            <w:r w:rsidRPr="00BD7B32">
              <w:rPr>
                <w:lang w:val="ru-RU"/>
              </w:rPr>
              <w:t>ет</w:t>
            </w:r>
            <w:proofErr w:type="spellEnd"/>
            <w:r w:rsidRPr="00BD7B32">
              <w:t xml:space="preserve"> уровень знаний выпускника</w:t>
            </w:r>
            <w:r w:rsidRPr="00BD7B32">
              <w:rPr>
                <w:lang w:val="ru-RU"/>
              </w:rPr>
              <w:t xml:space="preserve"> в области </w:t>
            </w:r>
            <w:r w:rsidR="00656872">
              <w:rPr>
                <w:lang w:val="ru-RU"/>
              </w:rPr>
              <w:t>соответствующей</w:t>
            </w:r>
            <w:r w:rsidRPr="00BD7B32">
              <w:rPr>
                <w:lang w:val="ru-RU"/>
              </w:rPr>
              <w:t xml:space="preserve"> деятельности</w:t>
            </w:r>
            <w:r w:rsidRPr="00BD7B32">
              <w:t>, а также сформированность его профессиональных умений и навыков.</w:t>
            </w:r>
          </w:p>
          <w:p w:rsidR="006776C0" w:rsidRPr="00BD7B32" w:rsidRDefault="00BD7B32" w:rsidP="006568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32">
              <w:rPr>
                <w:rFonts w:ascii="Times New Roman" w:hAnsi="Times New Roman"/>
                <w:sz w:val="24"/>
                <w:szCs w:val="24"/>
              </w:rPr>
              <w:t xml:space="preserve">ВКР соответствует содержанию междисциплинарного курса МДК.01.01. </w:t>
            </w:r>
            <w:r w:rsidRPr="00656872">
              <w:rPr>
                <w:rFonts w:ascii="Times New Roman" w:hAnsi="Times New Roman"/>
                <w:sz w:val="24"/>
                <w:szCs w:val="24"/>
              </w:rPr>
              <w:t>«</w:t>
            </w:r>
            <w:r w:rsidR="00656872" w:rsidRPr="00656872">
              <w:rPr>
                <w:rFonts w:ascii="Times New Roman" w:hAnsi="Times New Roman"/>
                <w:sz w:val="24"/>
                <w:szCs w:val="24"/>
              </w:rPr>
              <w:t>Сольное камерное и оперное исполнительство</w:t>
            </w:r>
            <w:r w:rsidRPr="00656872">
              <w:rPr>
                <w:rFonts w:ascii="Times New Roman" w:hAnsi="Times New Roman"/>
                <w:sz w:val="24"/>
                <w:szCs w:val="24"/>
              </w:rPr>
              <w:t>» проф</w:t>
            </w:r>
            <w:r w:rsidRPr="00BD7B32">
              <w:rPr>
                <w:rFonts w:ascii="Times New Roman" w:hAnsi="Times New Roman"/>
                <w:sz w:val="24"/>
                <w:szCs w:val="24"/>
              </w:rPr>
              <w:t xml:space="preserve">ессионального модуля ПМ.01 «Исполнительская </w:t>
            </w:r>
            <w:r w:rsidR="00656872" w:rsidRPr="0080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87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656872" w:rsidRPr="0080486C">
              <w:rPr>
                <w:rFonts w:ascii="Times New Roman" w:hAnsi="Times New Roman"/>
                <w:sz w:val="24"/>
                <w:szCs w:val="24"/>
              </w:rPr>
              <w:t>репетиционно</w:t>
            </w:r>
            <w:proofErr w:type="spellEnd"/>
            <w:r w:rsidR="00656872" w:rsidRPr="0080486C">
              <w:rPr>
                <w:rFonts w:ascii="Times New Roman" w:hAnsi="Times New Roman"/>
                <w:sz w:val="24"/>
                <w:szCs w:val="24"/>
              </w:rPr>
              <w:t xml:space="preserve">–концертная  </w:t>
            </w:r>
            <w:r w:rsidRPr="00BD7B32">
              <w:rPr>
                <w:rFonts w:ascii="Times New Roman" w:hAnsi="Times New Roman"/>
                <w:sz w:val="24"/>
                <w:szCs w:val="24"/>
              </w:rPr>
              <w:t>деятельность» ППССЗ по специальности 53.02.0</w:t>
            </w:r>
            <w:r w:rsidR="00656872">
              <w:rPr>
                <w:rFonts w:ascii="Times New Roman" w:hAnsi="Times New Roman"/>
                <w:sz w:val="24"/>
                <w:szCs w:val="24"/>
              </w:rPr>
              <w:t>4</w:t>
            </w:r>
            <w:r w:rsidRPr="00BD7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87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</w:tc>
      </w:tr>
      <w:tr w:rsidR="006776C0" w:rsidRPr="008B0BDF" w:rsidTr="00D07EF7">
        <w:tc>
          <w:tcPr>
            <w:tcW w:w="9345" w:type="dxa"/>
            <w:gridSpan w:val="2"/>
            <w:shd w:val="clear" w:color="auto" w:fill="auto"/>
          </w:tcPr>
          <w:p w:rsidR="006776C0" w:rsidRPr="001405A0" w:rsidRDefault="006776C0" w:rsidP="00B816C6">
            <w:pPr>
              <w:pStyle w:val="ConsPlusNormal"/>
              <w:ind w:left="-5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405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Государственный экзамен </w:t>
            </w:r>
          </w:p>
        </w:tc>
      </w:tr>
      <w:tr w:rsidR="00656872" w:rsidRPr="00656872" w:rsidTr="00D07EF7">
        <w:tc>
          <w:tcPr>
            <w:tcW w:w="3256" w:type="dxa"/>
            <w:shd w:val="clear" w:color="auto" w:fill="auto"/>
          </w:tcPr>
          <w:p w:rsidR="00656872" w:rsidRPr="00656872" w:rsidRDefault="00656872" w:rsidP="00656872">
            <w:pPr>
              <w:pStyle w:val="a8"/>
              <w:spacing w:before="0" w:after="0"/>
              <w:ind w:left="0"/>
              <w:rPr>
                <w:lang w:val="ru-RU"/>
              </w:rPr>
            </w:pPr>
            <w:r w:rsidRPr="00656872">
              <w:rPr>
                <w:lang w:val="ru-RU"/>
              </w:rPr>
              <w:t xml:space="preserve">Исполнительская </w:t>
            </w:r>
            <w:r w:rsidRPr="00656872">
              <w:t xml:space="preserve"> и  </w:t>
            </w:r>
            <w:proofErr w:type="spellStart"/>
            <w:r w:rsidRPr="00656872">
              <w:t>репетиционно</w:t>
            </w:r>
            <w:proofErr w:type="spellEnd"/>
            <w:r w:rsidRPr="00656872">
              <w:t xml:space="preserve">–концертная  </w:t>
            </w:r>
          </w:p>
          <w:p w:rsidR="00656872" w:rsidRPr="00656872" w:rsidRDefault="00656872" w:rsidP="00656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87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6089" w:type="dxa"/>
            <w:shd w:val="clear" w:color="auto" w:fill="auto"/>
          </w:tcPr>
          <w:p w:rsidR="00656872" w:rsidRPr="00656872" w:rsidRDefault="00656872" w:rsidP="00656872">
            <w:pPr>
              <w:pStyle w:val="a8"/>
              <w:spacing w:before="0" w:after="0"/>
              <w:ind w:left="0"/>
              <w:jc w:val="both"/>
              <w:rPr>
                <w:lang w:val="ru-RU"/>
              </w:rPr>
            </w:pPr>
            <w:proofErr w:type="gramStart"/>
            <w:r w:rsidRPr="00656872">
              <w:rPr>
                <w:lang w:val="ru-RU"/>
              </w:rPr>
              <w:t>Г</w:t>
            </w:r>
            <w:proofErr w:type="spellStart"/>
            <w:r w:rsidRPr="00656872">
              <w:t>осударственный</w:t>
            </w:r>
            <w:proofErr w:type="spellEnd"/>
            <w:r w:rsidRPr="00656872">
              <w:t xml:space="preserve"> экзамен по междисциплинарному курсу «Ансамблевое </w:t>
            </w:r>
            <w:r w:rsidRPr="00656872">
              <w:rPr>
                <w:lang w:val="ru-RU"/>
              </w:rPr>
              <w:t>камерное и оперное исполнительство</w:t>
            </w:r>
            <w:r w:rsidRPr="00656872">
              <w:t>»</w:t>
            </w:r>
            <w:r w:rsidRPr="00656872">
              <w:rPr>
                <w:lang w:val="ru-RU"/>
              </w:rPr>
              <w:t xml:space="preserve"> предполагает подготовку </w:t>
            </w:r>
            <w:r w:rsidRPr="00656872">
              <w:t xml:space="preserve">выпускника к самостоятельной профессиональной деятельности по виду «Исполнительская  и  </w:t>
            </w:r>
            <w:proofErr w:type="spellStart"/>
            <w:r w:rsidRPr="00656872">
              <w:t>репетиционно</w:t>
            </w:r>
            <w:proofErr w:type="spellEnd"/>
            <w:r w:rsidRPr="00656872">
              <w:t>–концертная  деятельность»</w:t>
            </w:r>
            <w:r w:rsidRPr="00656872">
              <w:rPr>
                <w:lang w:val="ru-RU"/>
              </w:rPr>
              <w:t xml:space="preserve"> в качестве участника ансамбля, д</w:t>
            </w:r>
            <w:proofErr w:type="spellStart"/>
            <w:r w:rsidRPr="00656872">
              <w:t>емонстриру</w:t>
            </w:r>
            <w:r w:rsidRPr="00656872">
              <w:rPr>
                <w:lang w:val="ru-RU"/>
              </w:rPr>
              <w:t>ет</w:t>
            </w:r>
            <w:proofErr w:type="spellEnd"/>
            <w:r w:rsidRPr="00656872">
              <w:t xml:space="preserve"> уровень знаний выпускника</w:t>
            </w:r>
            <w:r w:rsidRPr="00656872">
              <w:rPr>
                <w:lang w:val="ru-RU"/>
              </w:rPr>
              <w:t xml:space="preserve"> в области исполнительской </w:t>
            </w:r>
            <w:r w:rsidRPr="00656872">
              <w:t xml:space="preserve"> и  </w:t>
            </w:r>
            <w:proofErr w:type="spellStart"/>
            <w:r w:rsidRPr="00656872">
              <w:t>репетиционно</w:t>
            </w:r>
            <w:proofErr w:type="spellEnd"/>
            <w:r w:rsidRPr="00656872">
              <w:t>–концертн</w:t>
            </w:r>
            <w:r w:rsidRPr="00656872">
              <w:rPr>
                <w:lang w:val="ru-RU"/>
              </w:rPr>
              <w:t>ой</w:t>
            </w:r>
            <w:r w:rsidRPr="00656872">
              <w:t xml:space="preserve"> </w:t>
            </w:r>
            <w:r w:rsidRPr="00656872">
              <w:rPr>
                <w:lang w:val="ru-RU"/>
              </w:rPr>
              <w:t>деятельности в составе ансамбля,</w:t>
            </w:r>
            <w:r w:rsidRPr="00656872">
              <w:t xml:space="preserve"> а также </w:t>
            </w:r>
            <w:proofErr w:type="spellStart"/>
            <w:r w:rsidRPr="00656872">
              <w:t>сформированность</w:t>
            </w:r>
            <w:proofErr w:type="spellEnd"/>
            <w:r w:rsidRPr="00656872">
              <w:t xml:space="preserve"> его профессиональных умений и навыков</w:t>
            </w:r>
            <w:r w:rsidRPr="00656872">
              <w:rPr>
                <w:lang w:val="ru-RU"/>
              </w:rPr>
              <w:t xml:space="preserve">, соответствует содержанию </w:t>
            </w:r>
            <w:r w:rsidRPr="00656872">
              <w:rPr>
                <w:lang w:val="ru-RU"/>
              </w:rPr>
              <w:lastRenderedPageBreak/>
              <w:t>междисциплинарного курса МДК 01.02 «</w:t>
            </w:r>
            <w:r w:rsidRPr="00656872">
              <w:t>Ансамблевое камерное и оперное исполнительство</w:t>
            </w:r>
            <w:r w:rsidRPr="00656872">
              <w:rPr>
                <w:lang w:val="ru-RU"/>
              </w:rPr>
              <w:t>»</w:t>
            </w:r>
            <w:proofErr w:type="gramEnd"/>
          </w:p>
          <w:p w:rsidR="00656872" w:rsidRPr="00656872" w:rsidRDefault="00656872" w:rsidP="006568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72" w:rsidRPr="00656872" w:rsidTr="00D07EF7">
        <w:tc>
          <w:tcPr>
            <w:tcW w:w="3256" w:type="dxa"/>
            <w:shd w:val="clear" w:color="auto" w:fill="auto"/>
          </w:tcPr>
          <w:p w:rsidR="00656872" w:rsidRPr="00656872" w:rsidRDefault="00656872" w:rsidP="006568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872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деятельность</w:t>
            </w:r>
          </w:p>
        </w:tc>
        <w:tc>
          <w:tcPr>
            <w:tcW w:w="6089" w:type="dxa"/>
            <w:shd w:val="clear" w:color="auto" w:fill="auto"/>
          </w:tcPr>
          <w:p w:rsidR="00656872" w:rsidRPr="00656872" w:rsidRDefault="00656872" w:rsidP="006568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872">
              <w:rPr>
                <w:rFonts w:ascii="Times New Roman" w:hAnsi="Times New Roman"/>
                <w:sz w:val="24"/>
                <w:szCs w:val="24"/>
              </w:rPr>
              <w:t>Государственный экзамен по профессиональному модулю «Педагогическая деятельность» предполагает подготовку выпускника к самостоятельной профессиональной деятельности по виду «Педагогическая деятельность» в качестве преподавателя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</w:t>
            </w:r>
          </w:p>
          <w:p w:rsidR="00656872" w:rsidRPr="00656872" w:rsidRDefault="00656872" w:rsidP="006568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872">
              <w:rPr>
                <w:rFonts w:ascii="Times New Roman" w:hAnsi="Times New Roman"/>
                <w:sz w:val="24"/>
                <w:szCs w:val="24"/>
              </w:rPr>
              <w:t>организациях;</w:t>
            </w:r>
            <w:r w:rsidRPr="00656872">
              <w:rPr>
                <w:sz w:val="24"/>
                <w:szCs w:val="24"/>
              </w:rPr>
              <w:t xml:space="preserve"> </w:t>
            </w:r>
            <w:r w:rsidRPr="00656872">
              <w:rPr>
                <w:rFonts w:ascii="Times New Roman" w:hAnsi="Times New Roman"/>
                <w:sz w:val="24"/>
                <w:szCs w:val="24"/>
              </w:rPr>
              <w:t>демонстрирует уровень знаний выпускника в области педагогической деятельности, а также сформированность его профессиональных умений и навыков, соответствует содержанию междисциплинарных курсов МДК 02.01 «Педагогические основы преподавания творческих дисциплин» и МДК 02.02 «Учебно-методическое обеспечение учебного процесса»</w:t>
            </w:r>
            <w:proofErr w:type="gramEnd"/>
          </w:p>
        </w:tc>
      </w:tr>
    </w:tbl>
    <w:p w:rsidR="006776C0" w:rsidRPr="00656872" w:rsidRDefault="006776C0" w:rsidP="00B816C6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6776C0" w:rsidRPr="00924CE4" w:rsidRDefault="006776C0" w:rsidP="00B816C6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  <w:r w:rsidRPr="00924CE4">
        <w:rPr>
          <w:b/>
          <w:color w:val="000000"/>
          <w:shd w:val="clear" w:color="auto" w:fill="FFFFFF"/>
        </w:rPr>
        <w:t>2. СТРУКТУРА ПРОЦЕДУР ГИА И ПОРЯДОК ПРОВЕДЕНИЯ</w:t>
      </w:r>
    </w:p>
    <w:p w:rsidR="006776C0" w:rsidRPr="00924CE4" w:rsidRDefault="006776C0" w:rsidP="00B816C6">
      <w:pPr>
        <w:pStyle w:val="a8"/>
        <w:spacing w:before="0" w:after="0"/>
        <w:ind w:left="0" w:firstLine="709"/>
        <w:jc w:val="both"/>
        <w:rPr>
          <w:b/>
          <w:color w:val="000000"/>
          <w:shd w:val="clear" w:color="auto" w:fill="FFFFFF"/>
        </w:rPr>
      </w:pPr>
    </w:p>
    <w:p w:rsidR="006776C0" w:rsidRPr="00D8340C" w:rsidRDefault="006776C0" w:rsidP="00B816C6">
      <w:pPr>
        <w:pStyle w:val="a8"/>
        <w:spacing w:before="0" w:after="0"/>
        <w:ind w:left="0" w:firstLine="709"/>
        <w:jc w:val="both"/>
        <w:rPr>
          <w:b/>
          <w:color w:val="FF0000"/>
          <w:shd w:val="clear" w:color="auto" w:fill="FFFFFF"/>
          <w:lang w:val="ru-RU"/>
        </w:rPr>
      </w:pPr>
      <w:r w:rsidRPr="00924CE4">
        <w:rPr>
          <w:b/>
          <w:color w:val="000000"/>
          <w:shd w:val="clear" w:color="auto" w:fill="FFFFFF"/>
        </w:rPr>
        <w:t xml:space="preserve">2.1. </w:t>
      </w:r>
      <w:r w:rsidRPr="009C2E5E">
        <w:rPr>
          <w:b/>
          <w:shd w:val="clear" w:color="auto" w:fill="FFFFFF"/>
        </w:rPr>
        <w:t>Структура задания для процедуры ГИА</w:t>
      </w:r>
    </w:p>
    <w:p w:rsidR="006776C0" w:rsidRPr="00B05B3A" w:rsidRDefault="006776C0" w:rsidP="00B816C6">
      <w:pPr>
        <w:pStyle w:val="a8"/>
        <w:spacing w:before="0" w:after="0"/>
        <w:ind w:left="0" w:firstLine="709"/>
        <w:jc w:val="both"/>
        <w:rPr>
          <w:lang w:val="ru-RU"/>
        </w:rPr>
      </w:pPr>
      <w:r w:rsidRPr="00B05B3A">
        <w:t xml:space="preserve">По утвержденным темам руководители </w:t>
      </w:r>
      <w:r>
        <w:rPr>
          <w:lang w:val="ru-RU"/>
        </w:rPr>
        <w:t xml:space="preserve">выпускных квалификационных </w:t>
      </w:r>
      <w:r w:rsidRPr="00B05B3A">
        <w:t xml:space="preserve">работ разрабатывают </w:t>
      </w:r>
      <w:r>
        <w:rPr>
          <w:lang w:val="ru-RU"/>
        </w:rPr>
        <w:t>репертуарные списки и программные требования</w:t>
      </w:r>
      <w:r w:rsidRPr="00B05B3A">
        <w:t xml:space="preserve"> для каждого студента. В индивидуальных заданиях конкретизируются: </w:t>
      </w:r>
      <w:r>
        <w:rPr>
          <w:lang w:val="ru-RU"/>
        </w:rPr>
        <w:t xml:space="preserve">формы и </w:t>
      </w:r>
      <w:r w:rsidRPr="00B05B3A">
        <w:t xml:space="preserve">содержание </w:t>
      </w:r>
      <w:r>
        <w:rPr>
          <w:lang w:val="ru-RU"/>
        </w:rPr>
        <w:t>ВКР</w:t>
      </w:r>
      <w:r w:rsidRPr="00B05B3A">
        <w:t>, особые требования</w:t>
      </w:r>
      <w:r>
        <w:rPr>
          <w:lang w:val="ru-RU"/>
        </w:rPr>
        <w:t xml:space="preserve"> к уровню исполнения</w:t>
      </w:r>
      <w:r>
        <w:t xml:space="preserve">, график </w:t>
      </w:r>
      <w:r>
        <w:rPr>
          <w:lang w:val="ru-RU"/>
        </w:rPr>
        <w:t>репетиций и прослушиваний</w:t>
      </w:r>
      <w:r w:rsidRPr="00B05B3A">
        <w:t xml:space="preserve">. </w:t>
      </w:r>
    </w:p>
    <w:p w:rsidR="002D497F" w:rsidRDefault="002D497F" w:rsidP="002D497F">
      <w:pPr>
        <w:widowControl w:val="0"/>
        <w:autoSpaceDE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выпускную квалификационную работу (дипломную работу) – «</w:t>
      </w:r>
      <w:r>
        <w:rPr>
          <w:rFonts w:ascii="Times New Roman" w:hAnsi="Times New Roman"/>
          <w:b/>
          <w:sz w:val="24"/>
          <w:szCs w:val="24"/>
        </w:rPr>
        <w:t>Исполнение сольной программы».</w:t>
      </w:r>
    </w:p>
    <w:p w:rsidR="002D497F" w:rsidRDefault="002D497F" w:rsidP="002D497F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государственный экзамен по междисциплинарному </w:t>
      </w:r>
      <w:r>
        <w:rPr>
          <w:rFonts w:ascii="Times New Roman" w:hAnsi="Times New Roman"/>
          <w:b/>
          <w:sz w:val="24"/>
          <w:szCs w:val="24"/>
        </w:rPr>
        <w:t>курсу «Ансамблевое камерное и оперное исполнительство».</w:t>
      </w:r>
    </w:p>
    <w:p w:rsidR="002D497F" w:rsidRDefault="002D497F" w:rsidP="002D497F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государственный экзамен </w:t>
      </w:r>
      <w:r>
        <w:rPr>
          <w:rFonts w:ascii="Times New Roman" w:hAnsi="Times New Roman"/>
          <w:b/>
          <w:sz w:val="24"/>
          <w:szCs w:val="24"/>
        </w:rPr>
        <w:t>«Педагогическая подготовка»</w:t>
      </w:r>
      <w:r>
        <w:rPr>
          <w:rFonts w:ascii="Times New Roman" w:hAnsi="Times New Roman"/>
          <w:sz w:val="24"/>
          <w:szCs w:val="24"/>
        </w:rPr>
        <w:t xml:space="preserve">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6776C0" w:rsidRDefault="002D497F" w:rsidP="00B816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776C0" w:rsidRPr="006F0581">
        <w:rPr>
          <w:rFonts w:ascii="Times New Roman" w:hAnsi="Times New Roman"/>
          <w:color w:val="000000"/>
          <w:sz w:val="24"/>
          <w:szCs w:val="24"/>
        </w:rPr>
        <w:t>Итоговая государственная аттестация проводится после завершения 8 семестра. Условием допуска к аттестации является выполнение студентом учебного плана и сдача всех зачетов и экзаменов, что фиксируется в решении педагогического совета. В отдельных случаях предметно-цикловая комиссия может ходатайствовать перед педагогическим советом о проведении итогового междисциплинарного экзамена по педагогической подготовке в середине 8 семестра. В период подготовки к государственной аттестации могут проводиться консультации в объеме часов, зафиксированном в учебном плане.</w:t>
      </w:r>
    </w:p>
    <w:p w:rsidR="002D497F" w:rsidRPr="00E0789B" w:rsidRDefault="006776C0" w:rsidP="002D497F">
      <w:pPr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C83741">
        <w:rPr>
          <w:rFonts w:ascii="Times New Roman" w:hAnsi="Times New Roman"/>
          <w:b/>
          <w:color w:val="000000"/>
          <w:sz w:val="24"/>
          <w:szCs w:val="24"/>
        </w:rPr>
        <w:t>Выпускная квалификационная (дипломная) работа</w:t>
      </w:r>
      <w:r w:rsidRPr="006F0581">
        <w:rPr>
          <w:rFonts w:ascii="Times New Roman" w:hAnsi="Times New Roman"/>
          <w:color w:val="000000"/>
          <w:sz w:val="24"/>
          <w:szCs w:val="24"/>
        </w:rPr>
        <w:t xml:space="preserve"> является одним из видов аттестационных испытаний выпускников, завершающих обучение по основной профессиональной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образовательной </w:t>
      </w:r>
      <w:r w:rsidRPr="006F0581">
        <w:rPr>
          <w:rFonts w:ascii="Times New Roman" w:hAnsi="Times New Roman"/>
          <w:color w:val="000000"/>
          <w:sz w:val="24"/>
          <w:szCs w:val="24"/>
        </w:rPr>
        <w:t xml:space="preserve">программе СПО. Выполнение выпускной </w:t>
      </w:r>
      <w:r w:rsidR="002D497F">
        <w:rPr>
          <w:rFonts w:ascii="Times New Roman" w:hAnsi="Times New Roman"/>
          <w:color w:val="000000"/>
          <w:sz w:val="24"/>
          <w:szCs w:val="24"/>
        </w:rPr>
        <w:t xml:space="preserve">квалификационной </w:t>
      </w:r>
      <w:r w:rsidRPr="006F0581">
        <w:rPr>
          <w:rFonts w:ascii="Times New Roman" w:hAnsi="Times New Roman"/>
          <w:color w:val="000000"/>
          <w:sz w:val="24"/>
          <w:szCs w:val="24"/>
        </w:rPr>
        <w:t>работы призвано способствовать систематизации и закреплению полученных студентом знаний и умений</w:t>
      </w:r>
      <w:r w:rsidR="002D497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D497F" w:rsidRPr="00E0789B">
        <w:rPr>
          <w:rFonts w:ascii="Times New Roman" w:hAnsi="Times New Roman"/>
          <w:sz w:val="24"/>
          <w:szCs w:val="24"/>
        </w:rPr>
        <w:t>проводится в форме исполнения сольной программы.</w:t>
      </w:r>
    </w:p>
    <w:p w:rsidR="006776C0" w:rsidRPr="006F0581" w:rsidRDefault="006776C0" w:rsidP="00B816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581">
        <w:rPr>
          <w:rFonts w:ascii="Times New Roman" w:hAnsi="Times New Roman"/>
          <w:color w:val="000000"/>
          <w:sz w:val="24"/>
          <w:szCs w:val="24"/>
        </w:rPr>
        <w:lastRenderedPageBreak/>
        <w:t>.</w:t>
      </w:r>
    </w:p>
    <w:p w:rsidR="002D497F" w:rsidRDefault="006776C0" w:rsidP="002D497F">
      <w:pPr>
        <w:spacing w:after="0"/>
        <w:ind w:firstLine="45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F0581">
        <w:rPr>
          <w:rFonts w:ascii="Times New Roman" w:hAnsi="Times New Roman"/>
          <w:color w:val="000000"/>
          <w:sz w:val="24"/>
          <w:szCs w:val="24"/>
        </w:rPr>
        <w:t xml:space="preserve">Защита </w:t>
      </w:r>
      <w:r w:rsidR="002D497F">
        <w:rPr>
          <w:rFonts w:ascii="Times New Roman" w:hAnsi="Times New Roman"/>
          <w:color w:val="000000"/>
          <w:sz w:val="24"/>
          <w:szCs w:val="24"/>
        </w:rPr>
        <w:t>ВКР</w:t>
      </w:r>
      <w:r w:rsidRPr="006F0581">
        <w:rPr>
          <w:rFonts w:ascii="Times New Roman" w:hAnsi="Times New Roman"/>
          <w:color w:val="000000"/>
          <w:sz w:val="24"/>
          <w:szCs w:val="24"/>
        </w:rPr>
        <w:t xml:space="preserve"> является основанием для присвоения выпускнику </w:t>
      </w:r>
      <w:r w:rsidRPr="006F0581">
        <w:rPr>
          <w:rFonts w:ascii="Times New Roman" w:hAnsi="Times New Roman"/>
          <w:sz w:val="24"/>
          <w:szCs w:val="24"/>
        </w:rPr>
        <w:t xml:space="preserve">квалификации </w:t>
      </w:r>
      <w:r w:rsidRPr="00CC1820">
        <w:rPr>
          <w:rFonts w:ascii="Times New Roman" w:hAnsi="Times New Roman"/>
          <w:sz w:val="24"/>
          <w:szCs w:val="24"/>
          <w:u w:val="single"/>
        </w:rPr>
        <w:t>«Артист</w:t>
      </w:r>
      <w:r w:rsidR="002D497F">
        <w:rPr>
          <w:rFonts w:ascii="Times New Roman" w:hAnsi="Times New Roman"/>
          <w:sz w:val="24"/>
          <w:szCs w:val="24"/>
          <w:u w:val="single"/>
        </w:rPr>
        <w:t>-вокалист</w:t>
      </w:r>
      <w:r w:rsidRPr="00CC1820">
        <w:rPr>
          <w:rFonts w:ascii="Times New Roman" w:hAnsi="Times New Roman"/>
          <w:sz w:val="24"/>
          <w:szCs w:val="24"/>
          <w:u w:val="single"/>
        </w:rPr>
        <w:t>»</w:t>
      </w:r>
      <w:r w:rsidR="002D497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Защита </w:t>
      </w:r>
      <w:r w:rsidR="002D497F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 xml:space="preserve"> является показателем усвоенных выпускником следующих </w:t>
      </w:r>
      <w:r>
        <w:rPr>
          <w:rFonts w:ascii="Times New Roman" w:hAnsi="Times New Roman"/>
          <w:b/>
          <w:sz w:val="24"/>
          <w:szCs w:val="24"/>
        </w:rPr>
        <w:t>профессиональных</w:t>
      </w:r>
      <w:r w:rsidRPr="007B63B5">
        <w:rPr>
          <w:rFonts w:ascii="Times New Roman" w:hAnsi="Times New Roman"/>
          <w:b/>
          <w:sz w:val="24"/>
          <w:szCs w:val="24"/>
        </w:rPr>
        <w:t xml:space="preserve"> </w:t>
      </w:r>
      <w:r w:rsidRPr="007B63B5">
        <w:rPr>
          <w:rFonts w:ascii="Times New Roman" w:hAnsi="Times New Roman"/>
          <w:b/>
          <w:bCs/>
          <w:iCs/>
          <w:sz w:val="24"/>
          <w:szCs w:val="24"/>
        </w:rPr>
        <w:t>компетенци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й исполнительской деятельности: </w:t>
      </w:r>
      <w:r w:rsidR="002D497F">
        <w:rPr>
          <w:rFonts w:ascii="Times New Roman" w:hAnsi="Times New Roman"/>
          <w:b/>
          <w:bCs/>
          <w:iCs/>
          <w:sz w:val="24"/>
          <w:szCs w:val="24"/>
        </w:rPr>
        <w:t>ПК 1.1., ПК 1.2., ПК 1.4., ПК 1.5., ПК 1.6.</w:t>
      </w:r>
    </w:p>
    <w:p w:rsidR="006776C0" w:rsidRPr="006F0581" w:rsidRDefault="006776C0" w:rsidP="00B816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6F0581">
        <w:rPr>
          <w:rFonts w:ascii="Times New Roman" w:hAnsi="Times New Roman"/>
          <w:color w:val="000000"/>
          <w:sz w:val="24"/>
          <w:szCs w:val="24"/>
        </w:rPr>
        <w:t xml:space="preserve">Защита </w:t>
      </w:r>
      <w:r w:rsidR="002D497F">
        <w:rPr>
          <w:rFonts w:ascii="Times New Roman" w:hAnsi="Times New Roman"/>
          <w:color w:val="000000"/>
          <w:sz w:val="24"/>
          <w:szCs w:val="24"/>
        </w:rPr>
        <w:t>ВКР</w:t>
      </w:r>
      <w:r w:rsidRPr="006F0581">
        <w:rPr>
          <w:rFonts w:ascii="Times New Roman" w:hAnsi="Times New Roman"/>
          <w:color w:val="000000"/>
          <w:sz w:val="24"/>
          <w:szCs w:val="24"/>
        </w:rPr>
        <w:t xml:space="preserve"> проводится в форме исполнения сольной концертной программы.</w:t>
      </w:r>
    </w:p>
    <w:p w:rsidR="006776C0" w:rsidRDefault="006776C0" w:rsidP="00B816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6F0581">
        <w:rPr>
          <w:rFonts w:ascii="Times New Roman" w:hAnsi="Times New Roman"/>
          <w:color w:val="000000"/>
          <w:sz w:val="24"/>
          <w:szCs w:val="24"/>
        </w:rPr>
        <w:t xml:space="preserve">Защита </w:t>
      </w:r>
      <w:r w:rsidR="002D497F">
        <w:rPr>
          <w:rFonts w:ascii="Times New Roman" w:hAnsi="Times New Roman"/>
          <w:color w:val="000000"/>
          <w:sz w:val="24"/>
          <w:szCs w:val="24"/>
        </w:rPr>
        <w:t>ВКР</w:t>
      </w:r>
      <w:r w:rsidRPr="006F0581">
        <w:rPr>
          <w:rFonts w:ascii="Times New Roman" w:hAnsi="Times New Roman"/>
          <w:color w:val="000000"/>
          <w:sz w:val="24"/>
          <w:szCs w:val="24"/>
        </w:rPr>
        <w:t xml:space="preserve"> проводится в концертном зале или иных условиях, приближенных к концертному залу. </w:t>
      </w:r>
    </w:p>
    <w:p w:rsidR="002D497F" w:rsidRDefault="006776C0" w:rsidP="002D497F">
      <w:pPr>
        <w:spacing w:after="0"/>
        <w:ind w:firstLine="45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C1820">
        <w:rPr>
          <w:rFonts w:ascii="Times New Roman" w:hAnsi="Times New Roman"/>
          <w:b/>
          <w:color w:val="000000"/>
          <w:sz w:val="24"/>
          <w:szCs w:val="24"/>
        </w:rPr>
        <w:t xml:space="preserve">Государственный экзамен </w:t>
      </w:r>
      <w:r w:rsidR="002D497F">
        <w:rPr>
          <w:rFonts w:ascii="Times New Roman" w:hAnsi="Times New Roman"/>
          <w:b/>
          <w:sz w:val="24"/>
          <w:szCs w:val="24"/>
          <w:u w:val="single"/>
        </w:rPr>
        <w:t>«Ансамблевое камерное и оперное исполнительство»</w:t>
      </w:r>
      <w:r w:rsidR="002D497F">
        <w:rPr>
          <w:rFonts w:ascii="Times New Roman" w:hAnsi="Times New Roman"/>
          <w:sz w:val="24"/>
          <w:szCs w:val="24"/>
        </w:rPr>
        <w:t xml:space="preserve"> является основанием для присвоения квалификации «Артист-вокалист, преподаватель».</w:t>
      </w:r>
      <w:r>
        <w:rPr>
          <w:rFonts w:ascii="Times New Roman" w:hAnsi="Times New Roman"/>
          <w:sz w:val="24"/>
          <w:szCs w:val="24"/>
        </w:rPr>
        <w:t xml:space="preserve">        Экзамен является показателем усвоенных выпускником следующих </w:t>
      </w:r>
      <w:r>
        <w:rPr>
          <w:rFonts w:ascii="Times New Roman" w:hAnsi="Times New Roman"/>
          <w:b/>
          <w:sz w:val="24"/>
          <w:szCs w:val="24"/>
        </w:rPr>
        <w:t>профессиональных</w:t>
      </w:r>
      <w:r w:rsidRPr="007B63B5">
        <w:rPr>
          <w:rFonts w:ascii="Times New Roman" w:hAnsi="Times New Roman"/>
          <w:b/>
          <w:sz w:val="24"/>
          <w:szCs w:val="24"/>
        </w:rPr>
        <w:t xml:space="preserve"> </w:t>
      </w:r>
      <w:r w:rsidRPr="007B63B5">
        <w:rPr>
          <w:rFonts w:ascii="Times New Roman" w:hAnsi="Times New Roman"/>
          <w:b/>
          <w:bCs/>
          <w:iCs/>
          <w:sz w:val="24"/>
          <w:szCs w:val="24"/>
        </w:rPr>
        <w:t>компетенци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й исполнительской деятельности: </w:t>
      </w:r>
      <w:r w:rsidR="002D497F">
        <w:rPr>
          <w:rFonts w:ascii="Times New Roman" w:hAnsi="Times New Roman"/>
          <w:b/>
          <w:bCs/>
          <w:iCs/>
          <w:sz w:val="24"/>
          <w:szCs w:val="24"/>
        </w:rPr>
        <w:t>ПК 1.1., ПК 1.2., ПК 1.4., ПК 1.5., ПК 1.6.</w:t>
      </w:r>
    </w:p>
    <w:p w:rsidR="006776C0" w:rsidRDefault="006776C0" w:rsidP="002D497F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6F0581">
        <w:rPr>
          <w:rFonts w:ascii="Times New Roman" w:hAnsi="Times New Roman"/>
          <w:color w:val="000000"/>
          <w:sz w:val="24"/>
          <w:szCs w:val="24"/>
        </w:rPr>
        <w:t>Экзамен проводится в концертном зале или в условиях, приближенных к концертному залу.</w:t>
      </w:r>
    </w:p>
    <w:p w:rsidR="006776C0" w:rsidRPr="006F0581" w:rsidRDefault="006776C0" w:rsidP="00B816C6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C1820">
        <w:rPr>
          <w:rFonts w:ascii="Times New Roman" w:hAnsi="Times New Roman"/>
          <w:b/>
          <w:sz w:val="24"/>
          <w:szCs w:val="24"/>
        </w:rPr>
        <w:t>Государственный экзамен</w:t>
      </w:r>
      <w:r w:rsidRPr="00CC18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«Педагогическая подготовка</w:t>
      </w:r>
      <w:r w:rsidRPr="00CC1820">
        <w:rPr>
          <w:rFonts w:ascii="Times New Roman" w:hAnsi="Times New Roman"/>
          <w:b/>
          <w:sz w:val="24"/>
          <w:szCs w:val="24"/>
          <w:u w:val="single"/>
        </w:rPr>
        <w:t>»</w:t>
      </w:r>
      <w:r w:rsidRPr="006F0581">
        <w:rPr>
          <w:rFonts w:ascii="Times New Roman" w:hAnsi="Times New Roman"/>
          <w:color w:val="000000"/>
          <w:sz w:val="24"/>
          <w:szCs w:val="24"/>
        </w:rPr>
        <w:t xml:space="preserve"> является основанием для присвоения квалификации «Преподаватель».</w:t>
      </w:r>
    </w:p>
    <w:p w:rsidR="006776C0" w:rsidRDefault="006776C0" w:rsidP="00B81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6F0581">
        <w:rPr>
          <w:rFonts w:ascii="Times New Roman" w:hAnsi="Times New Roman"/>
          <w:color w:val="000000"/>
          <w:sz w:val="24"/>
          <w:szCs w:val="24"/>
        </w:rPr>
        <w:t>Государственный экзамен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0581">
        <w:rPr>
          <w:rFonts w:ascii="Times New Roman" w:hAnsi="Times New Roman"/>
          <w:color w:val="000000"/>
          <w:sz w:val="24"/>
          <w:szCs w:val="24"/>
        </w:rPr>
        <w:t>«Педагогическая подготовка» проводи</w:t>
      </w:r>
      <w:r>
        <w:rPr>
          <w:rFonts w:ascii="Times New Roman" w:hAnsi="Times New Roman"/>
          <w:color w:val="000000"/>
          <w:sz w:val="24"/>
          <w:szCs w:val="24"/>
        </w:rPr>
        <w:t xml:space="preserve">тся по междисциплинарным курсам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Педагогические основы преподавания творческих дисциплин», «Учебно-методическое обеспечение учебного процесса».</w:t>
      </w:r>
    </w:p>
    <w:p w:rsidR="006776C0" w:rsidRPr="003319AF" w:rsidRDefault="006776C0" w:rsidP="00B81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Экзамен является показателем усвоенных выпускником следующих </w:t>
      </w:r>
      <w:r>
        <w:rPr>
          <w:rFonts w:ascii="Times New Roman" w:hAnsi="Times New Roman"/>
          <w:b/>
          <w:sz w:val="24"/>
          <w:szCs w:val="24"/>
        </w:rPr>
        <w:t>профессиональных</w:t>
      </w:r>
      <w:r w:rsidRPr="007B63B5">
        <w:rPr>
          <w:rFonts w:ascii="Times New Roman" w:hAnsi="Times New Roman"/>
          <w:b/>
          <w:sz w:val="24"/>
          <w:szCs w:val="24"/>
        </w:rPr>
        <w:t xml:space="preserve"> </w:t>
      </w:r>
      <w:r w:rsidRPr="007B63B5">
        <w:rPr>
          <w:rFonts w:ascii="Times New Roman" w:hAnsi="Times New Roman"/>
          <w:b/>
          <w:bCs/>
          <w:iCs/>
          <w:sz w:val="24"/>
          <w:szCs w:val="24"/>
        </w:rPr>
        <w:t>компетенци</w:t>
      </w:r>
      <w:r>
        <w:rPr>
          <w:rFonts w:ascii="Times New Roman" w:hAnsi="Times New Roman"/>
          <w:b/>
          <w:bCs/>
          <w:iCs/>
          <w:sz w:val="24"/>
          <w:szCs w:val="24"/>
        </w:rPr>
        <w:t>й: ПК 2.1., ПК 2.2., ПК 2.3., ПК 2.4., ПК 2.5., ПК 2.6., ПК 2.7., ПК 2.8.</w:t>
      </w:r>
    </w:p>
    <w:p w:rsidR="006776C0" w:rsidRPr="006F0581" w:rsidRDefault="006776C0" w:rsidP="00B816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6F0581">
        <w:rPr>
          <w:rFonts w:ascii="Times New Roman" w:hAnsi="Times New Roman"/>
          <w:color w:val="000000"/>
          <w:sz w:val="24"/>
          <w:szCs w:val="24"/>
        </w:rPr>
        <w:t xml:space="preserve">Экзамен проводится по билетам. Теоретические вопросы, практические задания и профессиональные задачи носят  комплексный (интегрированный) характер. </w:t>
      </w:r>
    </w:p>
    <w:p w:rsidR="006776C0" w:rsidRDefault="006776C0" w:rsidP="00B816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6F0581">
        <w:rPr>
          <w:rFonts w:ascii="Times New Roman" w:hAnsi="Times New Roman"/>
          <w:color w:val="000000"/>
          <w:sz w:val="24"/>
          <w:szCs w:val="24"/>
        </w:rPr>
        <w:t>Экзамен проводится в специально подготовленных помещениях. На выполнение задания по билету отводится не более 1 часа.</w:t>
      </w:r>
    </w:p>
    <w:p w:rsidR="006776C0" w:rsidRDefault="006776C0" w:rsidP="00B816C6">
      <w:pPr>
        <w:pStyle w:val="a8"/>
        <w:spacing w:before="0" w:after="0"/>
        <w:ind w:left="0" w:firstLine="709"/>
        <w:rPr>
          <w:b/>
          <w:lang w:val="ru-RU"/>
        </w:rPr>
      </w:pPr>
    </w:p>
    <w:p w:rsidR="006776C0" w:rsidRPr="00924CE4" w:rsidRDefault="006776C0" w:rsidP="00B816C6">
      <w:pPr>
        <w:pStyle w:val="a8"/>
        <w:spacing w:before="0" w:after="0"/>
        <w:ind w:left="0" w:firstLine="709"/>
        <w:rPr>
          <w:b/>
        </w:rPr>
      </w:pPr>
      <w:r w:rsidRPr="00924CE4">
        <w:rPr>
          <w:b/>
        </w:rPr>
        <w:t xml:space="preserve">2.2. Порядок проведения процедуры </w:t>
      </w:r>
    </w:p>
    <w:p w:rsidR="006776C0" w:rsidRPr="00B05B3A" w:rsidRDefault="006776C0" w:rsidP="00B816C6">
      <w:pPr>
        <w:pStyle w:val="a3"/>
        <w:tabs>
          <w:tab w:val="left" w:pos="720"/>
          <w:tab w:val="left" w:pos="1080"/>
        </w:tabs>
        <w:jc w:val="both"/>
      </w:pPr>
      <w:r>
        <w:rPr>
          <w:lang w:val="ru-RU"/>
        </w:rPr>
        <w:t xml:space="preserve">        </w:t>
      </w:r>
      <w:r w:rsidRPr="00B05B3A">
        <w:t xml:space="preserve">Защита </w:t>
      </w:r>
      <w:r>
        <w:rPr>
          <w:lang w:val="ru-RU"/>
        </w:rPr>
        <w:t>ВКР</w:t>
      </w:r>
      <w:r w:rsidRPr="00B05B3A">
        <w:t xml:space="preserve"> проводится на открытом заседании государственной </w:t>
      </w:r>
      <w:r w:rsidRPr="00B05B3A">
        <w:rPr>
          <w:lang w:val="ru-RU"/>
        </w:rPr>
        <w:t>экзамена</w:t>
      </w:r>
      <w:proofErr w:type="spellStart"/>
      <w:r w:rsidRPr="00B05B3A">
        <w:t>ционной</w:t>
      </w:r>
      <w:proofErr w:type="spellEnd"/>
      <w:r w:rsidRPr="00B05B3A">
        <w:t xml:space="preserve"> комиссии.</w:t>
      </w:r>
    </w:p>
    <w:p w:rsidR="006776C0" w:rsidRPr="00B05B3A" w:rsidRDefault="006776C0" w:rsidP="00B816C6">
      <w:pPr>
        <w:pStyle w:val="a3"/>
        <w:tabs>
          <w:tab w:val="left" w:pos="720"/>
          <w:tab w:val="left" w:pos="1080"/>
        </w:tabs>
        <w:jc w:val="both"/>
      </w:pPr>
      <w:r>
        <w:rPr>
          <w:lang w:val="ru-RU"/>
        </w:rPr>
        <w:t xml:space="preserve">        </w:t>
      </w:r>
      <w:r w:rsidRPr="00B05B3A">
        <w:t xml:space="preserve">Дата защиты </w:t>
      </w:r>
      <w:r w:rsidR="002D497F">
        <w:rPr>
          <w:lang w:val="ru-RU"/>
        </w:rPr>
        <w:t>ВКР</w:t>
      </w:r>
      <w:r w:rsidRPr="00B05B3A">
        <w:t xml:space="preserve"> доводится до сведения студентов не позднее, чем за две недели.</w:t>
      </w:r>
    </w:p>
    <w:p w:rsidR="006776C0" w:rsidRPr="00B05B3A" w:rsidRDefault="006776C0" w:rsidP="00B816C6">
      <w:pPr>
        <w:pStyle w:val="a3"/>
        <w:tabs>
          <w:tab w:val="left" w:pos="720"/>
          <w:tab w:val="left" w:pos="1080"/>
        </w:tabs>
        <w:jc w:val="both"/>
      </w:pPr>
      <w:r>
        <w:rPr>
          <w:lang w:val="ru-RU"/>
        </w:rPr>
        <w:t xml:space="preserve">        </w:t>
      </w:r>
      <w:r w:rsidRPr="00B05B3A">
        <w:t xml:space="preserve">Форма показа и последовательность защиты </w:t>
      </w:r>
      <w:r>
        <w:rPr>
          <w:lang w:val="ru-RU"/>
        </w:rPr>
        <w:t>ВКР</w:t>
      </w:r>
      <w:r w:rsidRPr="00B05B3A">
        <w:t xml:space="preserve"> согласовываются с руководител</w:t>
      </w:r>
      <w:r>
        <w:rPr>
          <w:lang w:val="ru-RU"/>
        </w:rPr>
        <w:t>ями</w:t>
      </w:r>
      <w:r w:rsidRPr="00B05B3A">
        <w:t xml:space="preserve"> </w:t>
      </w:r>
      <w:r>
        <w:rPr>
          <w:lang w:val="ru-RU"/>
        </w:rPr>
        <w:t>ВКР</w:t>
      </w:r>
      <w:r w:rsidRPr="00B05B3A">
        <w:t>.</w:t>
      </w:r>
    </w:p>
    <w:p w:rsidR="006776C0" w:rsidRPr="00B05B3A" w:rsidRDefault="006776C0" w:rsidP="00B816C6">
      <w:pPr>
        <w:pStyle w:val="a3"/>
        <w:tabs>
          <w:tab w:val="left" w:pos="720"/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  </w:t>
      </w:r>
      <w:r>
        <w:t xml:space="preserve">На </w:t>
      </w:r>
      <w:r>
        <w:rPr>
          <w:lang w:val="ru-RU"/>
        </w:rPr>
        <w:t xml:space="preserve">ВКР </w:t>
      </w:r>
      <w:r w:rsidRPr="00B05B3A">
        <w:t xml:space="preserve">отводится до 45 минут. </w:t>
      </w:r>
    </w:p>
    <w:p w:rsidR="006776C0" w:rsidRPr="00B05B3A" w:rsidRDefault="006776C0" w:rsidP="00B816C6">
      <w:pPr>
        <w:pStyle w:val="a3"/>
        <w:tabs>
          <w:tab w:val="left" w:pos="720"/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Pr="00B05B3A">
        <w:t xml:space="preserve">Процедура защиты устанавливается председателем государственной </w:t>
      </w:r>
      <w:r w:rsidRPr="00B05B3A">
        <w:rPr>
          <w:lang w:val="ru-RU"/>
        </w:rPr>
        <w:t>экзамена</w:t>
      </w:r>
      <w:proofErr w:type="spellStart"/>
      <w:r w:rsidRPr="00B05B3A">
        <w:t>ционной</w:t>
      </w:r>
      <w:proofErr w:type="spellEnd"/>
      <w:r w:rsidRPr="00B05B3A">
        <w:t xml:space="preserve"> комиссии</w:t>
      </w:r>
      <w:r w:rsidRPr="00B05B3A">
        <w:rPr>
          <w:lang w:val="ru-RU"/>
        </w:rPr>
        <w:t xml:space="preserve"> </w:t>
      </w:r>
      <w:r w:rsidRPr="00B05B3A">
        <w:t>по сог</w:t>
      </w:r>
      <w:r>
        <w:t>ласованию с членами комиссии</w:t>
      </w:r>
      <w:r>
        <w:rPr>
          <w:lang w:val="ru-RU"/>
        </w:rPr>
        <w:t>,</w:t>
      </w:r>
      <w:r>
        <w:t xml:space="preserve"> включает </w:t>
      </w:r>
      <w:r>
        <w:rPr>
          <w:lang w:val="ru-RU"/>
        </w:rPr>
        <w:t>исполнение</w:t>
      </w:r>
      <w:r>
        <w:t xml:space="preserve"> студента</w:t>
      </w:r>
      <w:r w:rsidRPr="00B05B3A">
        <w:t xml:space="preserve">. </w:t>
      </w:r>
    </w:p>
    <w:p w:rsidR="006776C0" w:rsidRPr="00B05B3A" w:rsidRDefault="006776C0" w:rsidP="00B816C6">
      <w:pPr>
        <w:pStyle w:val="a3"/>
        <w:tabs>
          <w:tab w:val="left" w:pos="720"/>
          <w:tab w:val="left" w:pos="1080"/>
        </w:tabs>
        <w:jc w:val="both"/>
      </w:pPr>
      <w:r>
        <w:rPr>
          <w:lang w:val="ru-RU"/>
        </w:rPr>
        <w:t xml:space="preserve">         </w:t>
      </w:r>
      <w:r w:rsidRPr="00B05B3A">
        <w:t xml:space="preserve">Может быть предусмотрено выступление руководителя </w:t>
      </w:r>
      <w:r w:rsidR="002D497F">
        <w:rPr>
          <w:lang w:val="ru-RU"/>
        </w:rPr>
        <w:t>ВКР</w:t>
      </w:r>
      <w:r w:rsidR="00C26749">
        <w:rPr>
          <w:lang w:val="ru-RU"/>
        </w:rPr>
        <w:t xml:space="preserve"> </w:t>
      </w:r>
      <w:r w:rsidRPr="00B05B3A">
        <w:t xml:space="preserve">если он присутствует на заседании государственной </w:t>
      </w:r>
      <w:r w:rsidRPr="00B05B3A">
        <w:rPr>
          <w:lang w:val="ru-RU"/>
        </w:rPr>
        <w:t>экзамена</w:t>
      </w:r>
      <w:proofErr w:type="spellStart"/>
      <w:r w:rsidRPr="00B05B3A">
        <w:t>ционной</w:t>
      </w:r>
      <w:proofErr w:type="spellEnd"/>
      <w:r w:rsidRPr="00B05B3A">
        <w:t xml:space="preserve"> комиссии.</w:t>
      </w:r>
    </w:p>
    <w:p w:rsidR="006776C0" w:rsidRPr="00924CE4" w:rsidRDefault="006776C0" w:rsidP="00B816C6">
      <w:pPr>
        <w:pStyle w:val="a8"/>
        <w:spacing w:before="0" w:after="0"/>
        <w:ind w:left="0" w:firstLine="709"/>
        <w:rPr>
          <w:i/>
        </w:rPr>
      </w:pP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D7CB5">
        <w:rPr>
          <w:rFonts w:ascii="Times New Roman" w:hAnsi="Times New Roman"/>
          <w:b/>
          <w:sz w:val="24"/>
          <w:szCs w:val="24"/>
        </w:rPr>
        <w:t>. ПОРЯДОК ОРГАНИЗАЦИИ И ПРОВЕДЕНИЯ ЗАЩИТЫ ВЫПУ</w:t>
      </w:r>
      <w:r w:rsidR="00AA3EC3">
        <w:rPr>
          <w:rFonts w:ascii="Times New Roman" w:hAnsi="Times New Roman"/>
          <w:b/>
          <w:sz w:val="24"/>
          <w:szCs w:val="24"/>
        </w:rPr>
        <w:t xml:space="preserve">СКНОЙ </w:t>
      </w:r>
      <w:r w:rsidR="00AA3EC3">
        <w:rPr>
          <w:rFonts w:ascii="Times New Roman" w:hAnsi="Times New Roman"/>
          <w:b/>
          <w:sz w:val="24"/>
          <w:szCs w:val="24"/>
        </w:rPr>
        <w:br/>
        <w:t xml:space="preserve">КВАЛИФИКАЦИОННОЙ РАБОТЫ </w:t>
      </w:r>
    </w:p>
    <w:p w:rsidR="006776C0" w:rsidRPr="00C81DB1" w:rsidRDefault="006776C0" w:rsidP="00B816C6">
      <w:pPr>
        <w:pStyle w:val="a8"/>
        <w:spacing w:before="0" w:after="0"/>
        <w:ind w:left="1260"/>
        <w:contextualSpacing/>
        <w:jc w:val="both"/>
        <w:rPr>
          <w:b/>
          <w:lang w:val="ru-RU"/>
        </w:rPr>
      </w:pPr>
      <w:r w:rsidRPr="00C81DB1">
        <w:rPr>
          <w:b/>
          <w:lang w:val="ru-RU"/>
        </w:rPr>
        <w:t xml:space="preserve">3.1. Общие положения </w:t>
      </w:r>
    </w:p>
    <w:p w:rsidR="006776C0" w:rsidRPr="004560A6" w:rsidRDefault="006776C0" w:rsidP="002D49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0A6">
        <w:rPr>
          <w:rFonts w:ascii="Times New Roman" w:hAnsi="Times New Roman"/>
          <w:sz w:val="24"/>
          <w:szCs w:val="24"/>
        </w:rPr>
        <w:t>Программа ГИА утверждается образовательной организацией после обсуждения на заседании педагогического совета с участием председател</w:t>
      </w:r>
      <w:r w:rsidR="00C26749">
        <w:rPr>
          <w:rFonts w:ascii="Times New Roman" w:hAnsi="Times New Roman"/>
          <w:sz w:val="24"/>
          <w:szCs w:val="24"/>
        </w:rPr>
        <w:t>я</w:t>
      </w:r>
      <w:r w:rsidRPr="004560A6">
        <w:rPr>
          <w:rFonts w:ascii="Times New Roman" w:hAnsi="Times New Roman"/>
          <w:sz w:val="24"/>
          <w:szCs w:val="24"/>
        </w:rPr>
        <w:t xml:space="preserve"> ГЭК, после чего доводится до сведения выпускников не позднее, чем за шесть месяцев до начала ГИА.</w:t>
      </w:r>
    </w:p>
    <w:p w:rsidR="006776C0" w:rsidRPr="004560A6" w:rsidRDefault="006776C0" w:rsidP="002D497F">
      <w:pPr>
        <w:pStyle w:val="a8"/>
        <w:spacing w:before="0" w:after="0"/>
        <w:ind w:left="0" w:firstLine="709"/>
        <w:contextualSpacing/>
        <w:jc w:val="both"/>
        <w:rPr>
          <w:lang w:val="ru-RU"/>
        </w:rPr>
      </w:pPr>
      <w:r w:rsidRPr="004560A6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</w:t>
      </w:r>
      <w:r w:rsidRPr="004560A6">
        <w:rPr>
          <w:lang w:val="ru-RU"/>
        </w:rPr>
        <w:t>.</w:t>
      </w:r>
      <w:r w:rsidRPr="004560A6">
        <w:t xml:space="preserve"> </w:t>
      </w:r>
    </w:p>
    <w:p w:rsidR="006776C0" w:rsidRPr="004560A6" w:rsidRDefault="006776C0" w:rsidP="002D497F">
      <w:pPr>
        <w:pStyle w:val="a8"/>
        <w:spacing w:before="0" w:after="0"/>
        <w:ind w:left="0" w:firstLine="709"/>
        <w:contextualSpacing/>
        <w:jc w:val="both"/>
        <w:rPr>
          <w:lang w:val="ru-RU"/>
        </w:rPr>
      </w:pPr>
      <w:r w:rsidRPr="004560A6">
        <w:lastRenderedPageBreak/>
        <w:t>ГИА выпускников не может быть заменена на оценку уровня их подготовки на основе текущего контроля успеваемости и результатов промежуточной аттестации</w:t>
      </w:r>
      <w:r w:rsidRPr="004560A6">
        <w:rPr>
          <w:lang w:val="ru-RU"/>
        </w:rPr>
        <w:t>.</w:t>
      </w:r>
    </w:p>
    <w:p w:rsidR="00C26749" w:rsidRPr="003E5724" w:rsidRDefault="006776C0" w:rsidP="00B816C6">
      <w:pPr>
        <w:pStyle w:val="a8"/>
        <w:spacing w:before="0" w:after="0"/>
        <w:ind w:left="1260"/>
        <w:contextualSpacing/>
        <w:jc w:val="both"/>
        <w:rPr>
          <w:b/>
        </w:rPr>
      </w:pPr>
      <w:r w:rsidRPr="004560A6">
        <w:rPr>
          <w:b/>
          <w:lang w:val="ru-RU"/>
        </w:rPr>
        <w:t xml:space="preserve">3.2. </w:t>
      </w:r>
      <w:r w:rsidR="00C26749" w:rsidRPr="003E5724">
        <w:rPr>
          <w:b/>
          <w:lang w:val="ru-RU"/>
        </w:rPr>
        <w:t xml:space="preserve"> Программа</w:t>
      </w:r>
      <w:r w:rsidR="00C26749" w:rsidRPr="003E5724">
        <w:rPr>
          <w:b/>
        </w:rPr>
        <w:t xml:space="preserve"> </w:t>
      </w:r>
      <w:r w:rsidR="00FB690E">
        <w:rPr>
          <w:b/>
          <w:lang w:val="ru-RU"/>
        </w:rPr>
        <w:t>ВКР</w:t>
      </w:r>
      <w:r w:rsidR="00C26749" w:rsidRPr="003E5724">
        <w:rPr>
          <w:b/>
        </w:rPr>
        <w:t xml:space="preserve"> по специальности </w:t>
      </w:r>
    </w:p>
    <w:p w:rsidR="00C26749" w:rsidRPr="003E5724" w:rsidRDefault="00C26749" w:rsidP="00B816C6">
      <w:pPr>
        <w:pStyle w:val="a8"/>
        <w:spacing w:before="0" w:after="0"/>
        <w:ind w:left="0" w:firstLine="709"/>
        <w:contextualSpacing/>
        <w:jc w:val="both"/>
        <w:rPr>
          <w:lang w:val="ru-RU"/>
        </w:rPr>
      </w:pPr>
      <w:r w:rsidRPr="003E5724">
        <w:rPr>
          <w:lang w:val="ru-RU"/>
        </w:rPr>
        <w:t>Программа</w:t>
      </w:r>
      <w:r w:rsidRPr="003E5724">
        <w:t xml:space="preserve"> </w:t>
      </w:r>
      <w:r w:rsidR="00FB690E">
        <w:rPr>
          <w:lang w:val="ru-RU"/>
        </w:rPr>
        <w:t>ВКР</w:t>
      </w:r>
      <w:r w:rsidRPr="003E5724">
        <w:t xml:space="preserve"> определяется образовательной организацией. Выпускнику предоставляется право выбора </w:t>
      </w:r>
      <w:r w:rsidRPr="003E5724">
        <w:rPr>
          <w:lang w:val="ru-RU"/>
        </w:rPr>
        <w:t>репертуара программы</w:t>
      </w:r>
      <w:r w:rsidRPr="003E5724">
        <w:t xml:space="preserve"> </w:t>
      </w:r>
      <w:r w:rsidR="00FB690E">
        <w:rPr>
          <w:lang w:val="ru-RU"/>
        </w:rPr>
        <w:t>ВКР с обоснованием его целесообразности</w:t>
      </w:r>
      <w:r w:rsidRPr="003E5724">
        <w:t xml:space="preserve">. </w:t>
      </w:r>
    </w:p>
    <w:p w:rsidR="00C26749" w:rsidRPr="003E5724" w:rsidRDefault="00C26749" w:rsidP="00B816C6">
      <w:pPr>
        <w:pStyle w:val="a8"/>
        <w:spacing w:before="0" w:after="0"/>
        <w:ind w:left="0" w:firstLine="709"/>
        <w:contextualSpacing/>
        <w:jc w:val="both"/>
        <w:rPr>
          <w:lang w:val="ru-RU"/>
        </w:rPr>
      </w:pPr>
      <w:r w:rsidRPr="003E5724">
        <w:t xml:space="preserve">Тема </w:t>
      </w:r>
      <w:r w:rsidR="00FB690E">
        <w:rPr>
          <w:lang w:val="ru-RU"/>
        </w:rPr>
        <w:t>ВКР</w:t>
      </w:r>
      <w:r w:rsidRPr="003E5724">
        <w:t xml:space="preserve"> должна соответствовать содержанию профессиональн</w:t>
      </w:r>
      <w:r w:rsidRPr="003E5724">
        <w:rPr>
          <w:lang w:val="ru-RU"/>
        </w:rPr>
        <w:t>ого</w:t>
      </w:r>
      <w:r w:rsidRPr="003E5724">
        <w:t xml:space="preserve"> модул</w:t>
      </w:r>
      <w:r w:rsidRPr="003E5724">
        <w:rPr>
          <w:lang w:val="ru-RU"/>
        </w:rPr>
        <w:t>я</w:t>
      </w:r>
      <w:r w:rsidRPr="003E5724">
        <w:t xml:space="preserve"> </w:t>
      </w:r>
      <w:r w:rsidRPr="003E5724">
        <w:rPr>
          <w:lang w:val="ru-RU"/>
        </w:rPr>
        <w:t>«Исполнительская</w:t>
      </w:r>
      <w:r w:rsidR="002D497F">
        <w:rPr>
          <w:lang w:val="ru-RU"/>
        </w:rPr>
        <w:t xml:space="preserve"> и </w:t>
      </w:r>
      <w:proofErr w:type="spellStart"/>
      <w:r w:rsidR="002D497F">
        <w:rPr>
          <w:lang w:val="ru-RU"/>
        </w:rPr>
        <w:t>рептиционно</w:t>
      </w:r>
      <w:proofErr w:type="spellEnd"/>
      <w:r w:rsidR="002D497F">
        <w:rPr>
          <w:lang w:val="ru-RU"/>
        </w:rPr>
        <w:t xml:space="preserve">-концертная </w:t>
      </w:r>
      <w:r w:rsidRPr="003E5724">
        <w:t>деятельность</w:t>
      </w:r>
      <w:r w:rsidRPr="003E5724">
        <w:rPr>
          <w:lang w:val="ru-RU"/>
        </w:rPr>
        <w:t>».</w:t>
      </w:r>
      <w:r w:rsidRPr="003E5724">
        <w:t xml:space="preserve"> </w:t>
      </w:r>
    </w:p>
    <w:p w:rsidR="006776C0" w:rsidRPr="004560A6" w:rsidRDefault="006776C0" w:rsidP="00B816C6">
      <w:pPr>
        <w:pStyle w:val="a8"/>
        <w:spacing w:before="0" w:after="0"/>
        <w:ind w:left="1260"/>
        <w:contextualSpacing/>
        <w:jc w:val="both"/>
      </w:pPr>
      <w:r w:rsidRPr="004560A6">
        <w:rPr>
          <w:b/>
          <w:lang w:val="ru-RU"/>
        </w:rPr>
        <w:t>3.3.</w:t>
      </w:r>
      <w:r w:rsidR="00DF7AB4">
        <w:rPr>
          <w:b/>
          <w:lang w:val="ru-RU"/>
        </w:rPr>
        <w:t xml:space="preserve"> </w:t>
      </w:r>
      <w:r w:rsidRPr="004560A6">
        <w:rPr>
          <w:b/>
        </w:rPr>
        <w:t>Структура и содержание выпускной квалификационной работы</w:t>
      </w:r>
    </w:p>
    <w:p w:rsidR="006776C0" w:rsidRPr="005B64B6" w:rsidRDefault="006776C0" w:rsidP="00B816C6">
      <w:pPr>
        <w:pStyle w:val="a3"/>
        <w:tabs>
          <w:tab w:val="left" w:pos="540"/>
        </w:tabs>
        <w:ind w:firstLine="709"/>
        <w:jc w:val="both"/>
        <w:rPr>
          <w:lang w:val="ru-RU"/>
        </w:rPr>
      </w:pPr>
      <w:r w:rsidRPr="005B64B6">
        <w:rPr>
          <w:bCs/>
        </w:rPr>
        <w:t>Требования к структуре дипломной работы</w:t>
      </w:r>
      <w:r w:rsidRPr="005B64B6">
        <w:t xml:space="preserve"> устанавливаются в зависимости от </w:t>
      </w:r>
      <w:r w:rsidRPr="005B64B6">
        <w:rPr>
          <w:lang w:val="ru-RU"/>
        </w:rPr>
        <w:t xml:space="preserve">репертуара программы </w:t>
      </w:r>
      <w:r w:rsidR="002D497F">
        <w:rPr>
          <w:lang w:val="ru-RU"/>
        </w:rPr>
        <w:t>ВКР</w:t>
      </w:r>
      <w:r w:rsidRPr="005B64B6">
        <w:t xml:space="preserve"> и должны способствовать наиболее полному раскрытию творческого потенциала и исполнительского мастерства выпускника.</w:t>
      </w:r>
    </w:p>
    <w:p w:rsidR="006776C0" w:rsidRPr="005B64B6" w:rsidRDefault="006776C0" w:rsidP="00B816C6">
      <w:pPr>
        <w:pStyle w:val="a3"/>
        <w:tabs>
          <w:tab w:val="left" w:pos="540"/>
        </w:tabs>
        <w:ind w:firstLine="709"/>
        <w:jc w:val="both"/>
      </w:pPr>
      <w:r w:rsidRPr="005B64B6">
        <w:t xml:space="preserve">По содержанию дипломная работа носит художественно-исполнительский характер. </w:t>
      </w:r>
    </w:p>
    <w:p w:rsidR="006776C0" w:rsidRPr="00AA3EC3" w:rsidRDefault="006776C0" w:rsidP="00B81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3EC3">
        <w:rPr>
          <w:rFonts w:ascii="Times New Roman" w:hAnsi="Times New Roman"/>
          <w:b/>
          <w:sz w:val="24"/>
          <w:szCs w:val="24"/>
        </w:rPr>
        <w:t>Требование</w:t>
      </w:r>
      <w:r w:rsidRPr="00AA3EC3">
        <w:rPr>
          <w:rFonts w:ascii="Times New Roman" w:hAnsi="Times New Roman"/>
          <w:b/>
          <w:color w:val="000000"/>
          <w:sz w:val="24"/>
          <w:szCs w:val="24"/>
        </w:rPr>
        <w:t xml:space="preserve"> Государственной (итоговой) аттестации </w:t>
      </w:r>
      <w:proofErr w:type="gramStart"/>
      <w:r w:rsidRPr="00AA3EC3">
        <w:rPr>
          <w:rFonts w:ascii="Times New Roman" w:hAnsi="Times New Roman"/>
          <w:b/>
          <w:color w:val="000000"/>
          <w:sz w:val="24"/>
          <w:szCs w:val="24"/>
        </w:rPr>
        <w:t>к</w:t>
      </w:r>
      <w:proofErr w:type="gramEnd"/>
    </w:p>
    <w:p w:rsidR="002D497F" w:rsidRDefault="006776C0" w:rsidP="00B816C6">
      <w:pPr>
        <w:pStyle w:val="a8"/>
        <w:spacing w:before="0" w:after="0"/>
        <w:ind w:left="1260"/>
        <w:contextualSpacing/>
        <w:jc w:val="center"/>
        <w:rPr>
          <w:b/>
          <w:color w:val="000000"/>
          <w:lang w:val="ru-RU"/>
        </w:rPr>
      </w:pPr>
      <w:r w:rsidRPr="00AA3EC3">
        <w:rPr>
          <w:b/>
          <w:color w:val="000000"/>
        </w:rPr>
        <w:t>выпускной квалификационной работе</w:t>
      </w:r>
    </w:p>
    <w:p w:rsidR="006776C0" w:rsidRPr="00AA3EC3" w:rsidRDefault="006776C0" w:rsidP="00B816C6">
      <w:pPr>
        <w:pStyle w:val="a8"/>
        <w:spacing w:before="0" w:after="0"/>
        <w:ind w:left="1260"/>
        <w:contextualSpacing/>
        <w:jc w:val="center"/>
        <w:rPr>
          <w:b/>
          <w:color w:val="000000"/>
        </w:rPr>
      </w:pPr>
      <w:r w:rsidRPr="00AA3EC3">
        <w:rPr>
          <w:b/>
          <w:color w:val="000000"/>
        </w:rPr>
        <w:t xml:space="preserve"> (исполнение сольной программы)</w:t>
      </w:r>
    </w:p>
    <w:p w:rsidR="006776C0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6B5A93">
        <w:rPr>
          <w:rFonts w:ascii="Times New Roman" w:hAnsi="Times New Roman"/>
          <w:b/>
          <w:i/>
          <w:iCs/>
          <w:sz w:val="24"/>
          <w:szCs w:val="24"/>
        </w:rPr>
        <w:t>Примерные экзаменационные программы:</w:t>
      </w:r>
    </w:p>
    <w:p w:rsidR="002D497F" w:rsidRDefault="002D497F" w:rsidP="002D497F">
      <w:pPr>
        <w:pStyle w:val="a8"/>
        <w:spacing w:after="0"/>
        <w:ind w:left="15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Высокие голоса</w:t>
      </w:r>
    </w:p>
    <w:p w:rsidR="002D497F" w:rsidRDefault="002D497F" w:rsidP="002D497F">
      <w:pPr>
        <w:pStyle w:val="a8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Сопрано</w:t>
      </w:r>
    </w:p>
    <w:p w:rsidR="002D497F" w:rsidRDefault="002D497F" w:rsidP="002D497F">
      <w:pPr>
        <w:pStyle w:val="a8"/>
        <w:spacing w:after="0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I</w:t>
      </w:r>
    </w:p>
    <w:p w:rsidR="002D497F" w:rsidRDefault="002D497F" w:rsidP="00453629">
      <w:pPr>
        <w:pStyle w:val="a8"/>
        <w:numPr>
          <w:ilvl w:val="0"/>
          <w:numId w:val="16"/>
        </w:numPr>
        <w:tabs>
          <w:tab w:val="clear" w:pos="1440"/>
          <w:tab w:val="num" w:pos="0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Красев</w:t>
      </w:r>
      <w:proofErr w:type="spellEnd"/>
      <w:r>
        <w:rPr>
          <w:color w:val="000000"/>
        </w:rPr>
        <w:t xml:space="preserve"> М. Ария Дуни из оперы «Морозко»</w:t>
      </w:r>
    </w:p>
    <w:p w:rsidR="002D497F" w:rsidRDefault="002D497F" w:rsidP="00453629">
      <w:pPr>
        <w:pStyle w:val="a8"/>
        <w:numPr>
          <w:ilvl w:val="0"/>
          <w:numId w:val="16"/>
        </w:numPr>
        <w:tabs>
          <w:tab w:val="clear" w:pos="1440"/>
          <w:tab w:val="num" w:pos="0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Делиб Л. Строфы </w:t>
      </w:r>
      <w:proofErr w:type="spellStart"/>
      <w:r>
        <w:rPr>
          <w:color w:val="000000"/>
        </w:rPr>
        <w:t>Лакме</w:t>
      </w:r>
      <w:proofErr w:type="spellEnd"/>
      <w:r>
        <w:rPr>
          <w:color w:val="000000"/>
        </w:rPr>
        <w:t xml:space="preserve"> из оперы «</w:t>
      </w:r>
      <w:proofErr w:type="spellStart"/>
      <w:r>
        <w:rPr>
          <w:color w:val="000000"/>
        </w:rPr>
        <w:t>Лакме</w:t>
      </w:r>
      <w:proofErr w:type="spellEnd"/>
      <w:r>
        <w:rPr>
          <w:color w:val="000000"/>
        </w:rPr>
        <w:t>»</w:t>
      </w:r>
    </w:p>
    <w:p w:rsidR="002D497F" w:rsidRDefault="002D497F" w:rsidP="00453629">
      <w:pPr>
        <w:pStyle w:val="a8"/>
        <w:numPr>
          <w:ilvl w:val="0"/>
          <w:numId w:val="16"/>
        </w:numPr>
        <w:tabs>
          <w:tab w:val="clear" w:pos="1440"/>
          <w:tab w:val="num" w:pos="0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Даргомыжский А. «Вертоград»</w:t>
      </w:r>
    </w:p>
    <w:p w:rsidR="002D497F" w:rsidRDefault="002D497F" w:rsidP="00453629">
      <w:pPr>
        <w:pStyle w:val="a8"/>
        <w:numPr>
          <w:ilvl w:val="0"/>
          <w:numId w:val="16"/>
        </w:numPr>
        <w:tabs>
          <w:tab w:val="clear" w:pos="1440"/>
          <w:tab w:val="num" w:pos="0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Брамс И. «Напрасная серенада»</w:t>
      </w:r>
    </w:p>
    <w:p w:rsidR="002D497F" w:rsidRDefault="002D497F" w:rsidP="00453629">
      <w:pPr>
        <w:pStyle w:val="a8"/>
        <w:numPr>
          <w:ilvl w:val="0"/>
          <w:numId w:val="16"/>
        </w:numPr>
        <w:tabs>
          <w:tab w:val="clear" w:pos="1440"/>
          <w:tab w:val="num" w:pos="0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Крюков Н. «Снегирь»</w:t>
      </w:r>
    </w:p>
    <w:p w:rsidR="002D497F" w:rsidRDefault="002D497F" w:rsidP="00453629">
      <w:pPr>
        <w:pStyle w:val="a8"/>
        <w:numPr>
          <w:ilvl w:val="0"/>
          <w:numId w:val="16"/>
        </w:numPr>
        <w:tabs>
          <w:tab w:val="clear" w:pos="1440"/>
          <w:tab w:val="num" w:pos="0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Русская народная песня «По </w:t>
      </w:r>
      <w:proofErr w:type="spellStart"/>
      <w:r>
        <w:rPr>
          <w:color w:val="000000"/>
        </w:rPr>
        <w:t>сеничкам</w:t>
      </w:r>
      <w:proofErr w:type="spellEnd"/>
      <w:r>
        <w:rPr>
          <w:color w:val="000000"/>
        </w:rPr>
        <w:t xml:space="preserve">» (обр. </w:t>
      </w:r>
      <w:proofErr w:type="spellStart"/>
      <w:r>
        <w:rPr>
          <w:color w:val="000000"/>
        </w:rPr>
        <w:t>С.Василенко</w:t>
      </w:r>
      <w:proofErr w:type="spellEnd"/>
      <w:r>
        <w:rPr>
          <w:color w:val="000000"/>
        </w:rPr>
        <w:t>)</w:t>
      </w:r>
    </w:p>
    <w:p w:rsidR="002D497F" w:rsidRDefault="002D497F" w:rsidP="00453629">
      <w:pPr>
        <w:pStyle w:val="a8"/>
        <w:tabs>
          <w:tab w:val="num" w:pos="0"/>
        </w:tabs>
        <w:spacing w:after="0"/>
        <w:ind w:left="426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II</w:t>
      </w:r>
    </w:p>
    <w:p w:rsidR="002D497F" w:rsidRDefault="002D497F" w:rsidP="00453629">
      <w:pPr>
        <w:pStyle w:val="a8"/>
        <w:numPr>
          <w:ilvl w:val="0"/>
          <w:numId w:val="17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Мейтус</w:t>
      </w:r>
      <w:proofErr w:type="spellEnd"/>
      <w:r>
        <w:rPr>
          <w:color w:val="000000"/>
        </w:rPr>
        <w:t xml:space="preserve"> Ю. Ариозо Любы Шевцовой из оперы «Молодая гвардия»</w:t>
      </w:r>
    </w:p>
    <w:p w:rsidR="002D497F" w:rsidRDefault="002D497F" w:rsidP="00453629">
      <w:pPr>
        <w:pStyle w:val="a8"/>
        <w:numPr>
          <w:ilvl w:val="0"/>
          <w:numId w:val="17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Дуранте</w:t>
      </w:r>
      <w:proofErr w:type="spellEnd"/>
      <w:r>
        <w:rPr>
          <w:color w:val="000000"/>
        </w:rPr>
        <w:t xml:space="preserve"> Ф. «Танец»</w:t>
      </w:r>
    </w:p>
    <w:p w:rsidR="002D497F" w:rsidRDefault="002D497F" w:rsidP="00453629">
      <w:pPr>
        <w:pStyle w:val="a8"/>
        <w:numPr>
          <w:ilvl w:val="0"/>
          <w:numId w:val="17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Рахманинов С. «У моего окна»</w:t>
      </w:r>
    </w:p>
    <w:p w:rsidR="002D497F" w:rsidRDefault="002D497F" w:rsidP="00453629">
      <w:pPr>
        <w:pStyle w:val="a8"/>
        <w:numPr>
          <w:ilvl w:val="0"/>
          <w:numId w:val="17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Шуберт Ф. «Блаженство»</w:t>
      </w:r>
    </w:p>
    <w:p w:rsidR="002D497F" w:rsidRDefault="002D497F" w:rsidP="00453629">
      <w:pPr>
        <w:pStyle w:val="a8"/>
        <w:numPr>
          <w:ilvl w:val="0"/>
          <w:numId w:val="17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Животов А. «Я глядела в озеро»</w:t>
      </w:r>
    </w:p>
    <w:p w:rsidR="002D497F" w:rsidRDefault="002D497F" w:rsidP="00453629">
      <w:pPr>
        <w:pStyle w:val="a8"/>
        <w:numPr>
          <w:ilvl w:val="0"/>
          <w:numId w:val="17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Русская народная песня «Цвели, цвели цветики» (обр. </w:t>
      </w:r>
      <w:proofErr w:type="spellStart"/>
      <w:r>
        <w:rPr>
          <w:color w:val="000000"/>
        </w:rPr>
        <w:t>Н.Ракова</w:t>
      </w:r>
      <w:proofErr w:type="spellEnd"/>
      <w:r>
        <w:rPr>
          <w:color w:val="000000"/>
        </w:rPr>
        <w:t>)</w:t>
      </w:r>
    </w:p>
    <w:p w:rsidR="002D497F" w:rsidRDefault="002D497F" w:rsidP="00453629">
      <w:pPr>
        <w:pStyle w:val="a8"/>
        <w:tabs>
          <w:tab w:val="num" w:pos="284"/>
        </w:tabs>
        <w:spacing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Тенор</w:t>
      </w:r>
    </w:p>
    <w:p w:rsidR="002D497F" w:rsidRDefault="002D497F" w:rsidP="00453629">
      <w:pPr>
        <w:pStyle w:val="a8"/>
        <w:tabs>
          <w:tab w:val="num" w:pos="284"/>
        </w:tabs>
        <w:spacing w:after="0"/>
        <w:ind w:left="426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I</w:t>
      </w:r>
    </w:p>
    <w:p w:rsidR="002D497F" w:rsidRDefault="002D497F" w:rsidP="00453629">
      <w:pPr>
        <w:pStyle w:val="a8"/>
        <w:numPr>
          <w:ilvl w:val="0"/>
          <w:numId w:val="18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Верстовский А. Ария </w:t>
      </w:r>
      <w:proofErr w:type="spellStart"/>
      <w:r>
        <w:rPr>
          <w:color w:val="000000"/>
        </w:rPr>
        <w:t>Стемида</w:t>
      </w:r>
      <w:proofErr w:type="spellEnd"/>
      <w:r>
        <w:rPr>
          <w:color w:val="000000"/>
        </w:rPr>
        <w:t xml:space="preserve"> из оперы «</w:t>
      </w:r>
      <w:proofErr w:type="spellStart"/>
      <w:r>
        <w:rPr>
          <w:color w:val="000000"/>
        </w:rPr>
        <w:t>Аскольдова</w:t>
      </w:r>
      <w:proofErr w:type="spellEnd"/>
      <w:r>
        <w:rPr>
          <w:color w:val="000000"/>
        </w:rPr>
        <w:t xml:space="preserve"> могила»</w:t>
      </w:r>
    </w:p>
    <w:p w:rsidR="002D497F" w:rsidRDefault="002D497F" w:rsidP="00453629">
      <w:pPr>
        <w:pStyle w:val="a8"/>
        <w:numPr>
          <w:ilvl w:val="0"/>
          <w:numId w:val="18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Пиччини</w:t>
      </w:r>
      <w:proofErr w:type="spellEnd"/>
      <w:r>
        <w:rPr>
          <w:color w:val="000000"/>
        </w:rPr>
        <w:t xml:space="preserve"> Н. Ария тенора из оперы «</w:t>
      </w:r>
      <w:proofErr w:type="spellStart"/>
      <w:r>
        <w:rPr>
          <w:color w:val="000000"/>
        </w:rPr>
        <w:t>Лже</w:t>
      </w:r>
      <w:proofErr w:type="spellEnd"/>
      <w:r>
        <w:rPr>
          <w:color w:val="000000"/>
        </w:rPr>
        <w:t>-Лорд»</w:t>
      </w:r>
    </w:p>
    <w:p w:rsidR="002D497F" w:rsidRDefault="002D497F" w:rsidP="00453629">
      <w:pPr>
        <w:pStyle w:val="a8"/>
        <w:numPr>
          <w:ilvl w:val="0"/>
          <w:numId w:val="18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Балакирев М. «Ты пленительной неги полна»</w:t>
      </w:r>
    </w:p>
    <w:p w:rsidR="002D497F" w:rsidRDefault="002D497F" w:rsidP="00453629">
      <w:pPr>
        <w:pStyle w:val="a8"/>
        <w:numPr>
          <w:ilvl w:val="0"/>
          <w:numId w:val="18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Шуман Р. «В </w:t>
      </w:r>
      <w:proofErr w:type="spellStart"/>
      <w:r>
        <w:rPr>
          <w:color w:val="000000"/>
        </w:rPr>
        <w:t>сияньи</w:t>
      </w:r>
      <w:proofErr w:type="spellEnd"/>
      <w:r>
        <w:rPr>
          <w:color w:val="000000"/>
        </w:rPr>
        <w:t xml:space="preserve"> теплых майских дней»</w:t>
      </w:r>
    </w:p>
    <w:p w:rsidR="002D497F" w:rsidRDefault="002D497F" w:rsidP="00453629">
      <w:pPr>
        <w:pStyle w:val="a8"/>
        <w:numPr>
          <w:ilvl w:val="0"/>
          <w:numId w:val="18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Осокин М. «Мы часто ищем сложности вещей»</w:t>
      </w:r>
    </w:p>
    <w:p w:rsidR="002D497F" w:rsidRDefault="002D497F" w:rsidP="00453629">
      <w:pPr>
        <w:pStyle w:val="a8"/>
        <w:numPr>
          <w:ilvl w:val="0"/>
          <w:numId w:val="18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Украинская народная песня «Стоит гора высокая» (обр. </w:t>
      </w:r>
      <w:proofErr w:type="spellStart"/>
      <w:r>
        <w:rPr>
          <w:color w:val="000000"/>
        </w:rPr>
        <w:t>П.Скоробогатько</w:t>
      </w:r>
      <w:proofErr w:type="spellEnd"/>
      <w:r>
        <w:rPr>
          <w:color w:val="000000"/>
        </w:rPr>
        <w:t>)</w:t>
      </w:r>
    </w:p>
    <w:p w:rsidR="002D497F" w:rsidRDefault="002D497F" w:rsidP="00453629">
      <w:pPr>
        <w:pStyle w:val="a8"/>
        <w:tabs>
          <w:tab w:val="num" w:pos="284"/>
        </w:tabs>
        <w:spacing w:after="0"/>
        <w:ind w:left="426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II</w:t>
      </w:r>
    </w:p>
    <w:p w:rsidR="002D497F" w:rsidRDefault="002D497F" w:rsidP="00453629">
      <w:pPr>
        <w:pStyle w:val="a8"/>
        <w:numPr>
          <w:ilvl w:val="0"/>
          <w:numId w:val="19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Гречанинов А. Речитатив и первая песня Алеши из оперы «Добрыня Никитич»</w:t>
      </w:r>
    </w:p>
    <w:p w:rsidR="002D497F" w:rsidRDefault="002D497F" w:rsidP="00453629">
      <w:pPr>
        <w:pStyle w:val="a8"/>
        <w:numPr>
          <w:ilvl w:val="0"/>
          <w:numId w:val="19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Доницетти</w:t>
      </w:r>
      <w:proofErr w:type="spellEnd"/>
      <w:r>
        <w:rPr>
          <w:color w:val="000000"/>
        </w:rPr>
        <w:t xml:space="preserve"> Г. Романс </w:t>
      </w:r>
      <w:proofErr w:type="spellStart"/>
      <w:r>
        <w:rPr>
          <w:color w:val="000000"/>
        </w:rPr>
        <w:t>Неморино</w:t>
      </w:r>
      <w:proofErr w:type="spellEnd"/>
      <w:r>
        <w:rPr>
          <w:color w:val="000000"/>
        </w:rPr>
        <w:t xml:space="preserve"> из оперы «Любовный напиток»</w:t>
      </w:r>
    </w:p>
    <w:p w:rsidR="002D497F" w:rsidRDefault="002D497F" w:rsidP="00453629">
      <w:pPr>
        <w:pStyle w:val="a8"/>
        <w:numPr>
          <w:ilvl w:val="0"/>
          <w:numId w:val="19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Балакирев М. «Введи меня, о ночь, тайком»</w:t>
      </w:r>
    </w:p>
    <w:p w:rsidR="002D497F" w:rsidRDefault="002D497F" w:rsidP="00453629">
      <w:pPr>
        <w:pStyle w:val="a8"/>
        <w:numPr>
          <w:ilvl w:val="0"/>
          <w:numId w:val="19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lastRenderedPageBreak/>
        <w:t>Верди Дж. «Нищий»</w:t>
      </w:r>
    </w:p>
    <w:p w:rsidR="002D497F" w:rsidRDefault="002D497F" w:rsidP="00453629">
      <w:pPr>
        <w:pStyle w:val="a8"/>
        <w:numPr>
          <w:ilvl w:val="0"/>
          <w:numId w:val="19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Кочуров</w:t>
      </w:r>
      <w:proofErr w:type="spellEnd"/>
      <w:r>
        <w:rPr>
          <w:color w:val="000000"/>
        </w:rPr>
        <w:t xml:space="preserve"> Ю. «Недавно обольщен прелестным сновидением»</w:t>
      </w:r>
    </w:p>
    <w:p w:rsidR="002D497F" w:rsidRDefault="002D497F" w:rsidP="00453629">
      <w:pPr>
        <w:pStyle w:val="a8"/>
        <w:numPr>
          <w:ilvl w:val="0"/>
          <w:numId w:val="19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Русская народная песня «Очи мои, очи» (обр. </w:t>
      </w:r>
      <w:proofErr w:type="spellStart"/>
      <w:r>
        <w:rPr>
          <w:color w:val="000000"/>
        </w:rPr>
        <w:t>А.Гурилёва</w:t>
      </w:r>
      <w:proofErr w:type="spellEnd"/>
      <w:r>
        <w:rPr>
          <w:color w:val="000000"/>
        </w:rPr>
        <w:t>)</w:t>
      </w:r>
    </w:p>
    <w:p w:rsidR="002D497F" w:rsidRDefault="002D497F" w:rsidP="00453629">
      <w:pPr>
        <w:pStyle w:val="a8"/>
        <w:tabs>
          <w:tab w:val="num" w:pos="284"/>
        </w:tabs>
        <w:spacing w:after="0"/>
        <w:ind w:left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Средние и низкие голоса</w:t>
      </w:r>
    </w:p>
    <w:p w:rsidR="002D497F" w:rsidRDefault="002D497F" w:rsidP="00453629">
      <w:pPr>
        <w:pStyle w:val="a8"/>
        <w:tabs>
          <w:tab w:val="num" w:pos="284"/>
        </w:tabs>
        <w:spacing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Меццо-сопрано</w:t>
      </w:r>
    </w:p>
    <w:p w:rsidR="002D497F" w:rsidRDefault="002D497F" w:rsidP="00453629">
      <w:pPr>
        <w:pStyle w:val="a8"/>
        <w:tabs>
          <w:tab w:val="num" w:pos="284"/>
        </w:tabs>
        <w:spacing w:after="0"/>
        <w:ind w:left="426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I</w:t>
      </w:r>
    </w:p>
    <w:p w:rsidR="002D497F" w:rsidRDefault="002D497F" w:rsidP="00453629">
      <w:pPr>
        <w:pStyle w:val="a8"/>
        <w:numPr>
          <w:ilvl w:val="0"/>
          <w:numId w:val="20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Даргомыжский А. Второй романс Лауры из оперы «Каменный гость» («Оделась туманом Гренада»)</w:t>
      </w:r>
    </w:p>
    <w:p w:rsidR="002D497F" w:rsidRDefault="002D497F" w:rsidP="00453629">
      <w:pPr>
        <w:pStyle w:val="a8"/>
        <w:numPr>
          <w:ilvl w:val="0"/>
          <w:numId w:val="20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Гуно</w:t>
      </w:r>
      <w:proofErr w:type="spellEnd"/>
      <w:r>
        <w:rPr>
          <w:color w:val="000000"/>
        </w:rPr>
        <w:t xml:space="preserve"> Ш. Куплеты </w:t>
      </w:r>
      <w:proofErr w:type="spellStart"/>
      <w:r>
        <w:rPr>
          <w:color w:val="000000"/>
        </w:rPr>
        <w:t>Зибеля</w:t>
      </w:r>
      <w:proofErr w:type="spellEnd"/>
      <w:r>
        <w:rPr>
          <w:color w:val="000000"/>
        </w:rPr>
        <w:t xml:space="preserve"> из оперы «Фауст»</w:t>
      </w:r>
    </w:p>
    <w:p w:rsidR="002D497F" w:rsidRDefault="002D497F" w:rsidP="00453629">
      <w:pPr>
        <w:pStyle w:val="a8"/>
        <w:numPr>
          <w:ilvl w:val="0"/>
          <w:numId w:val="20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Григ Э. «С водяной лилией»</w:t>
      </w:r>
    </w:p>
    <w:p w:rsidR="002D497F" w:rsidRDefault="002D497F" w:rsidP="00453629">
      <w:pPr>
        <w:pStyle w:val="a8"/>
        <w:numPr>
          <w:ilvl w:val="0"/>
          <w:numId w:val="20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Балакирев М. «Я любила его»</w:t>
      </w:r>
    </w:p>
    <w:p w:rsidR="002D497F" w:rsidRDefault="002D497F" w:rsidP="00453629">
      <w:pPr>
        <w:pStyle w:val="a8"/>
        <w:numPr>
          <w:ilvl w:val="0"/>
          <w:numId w:val="20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Мясковский</w:t>
      </w:r>
      <w:proofErr w:type="spellEnd"/>
      <w:r>
        <w:rPr>
          <w:color w:val="000000"/>
        </w:rPr>
        <w:t xml:space="preserve"> Н. «Медлительной чредой»</w:t>
      </w:r>
    </w:p>
    <w:p w:rsidR="002D497F" w:rsidRDefault="002D497F" w:rsidP="00453629">
      <w:pPr>
        <w:pStyle w:val="a8"/>
        <w:numPr>
          <w:ilvl w:val="0"/>
          <w:numId w:val="20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Русская народная песня «Ах, не будите меня </w:t>
      </w:r>
      <w:proofErr w:type="spellStart"/>
      <w:r>
        <w:rPr>
          <w:color w:val="000000"/>
        </w:rPr>
        <w:t>молоду</w:t>
      </w:r>
      <w:proofErr w:type="spellEnd"/>
      <w:r>
        <w:rPr>
          <w:color w:val="000000"/>
        </w:rPr>
        <w:t xml:space="preserve">» (обр. </w:t>
      </w:r>
      <w:proofErr w:type="spellStart"/>
      <w:r>
        <w:rPr>
          <w:color w:val="000000"/>
        </w:rPr>
        <w:t>А.Гурилёва</w:t>
      </w:r>
      <w:proofErr w:type="spellEnd"/>
      <w:r>
        <w:rPr>
          <w:color w:val="000000"/>
        </w:rPr>
        <w:t>)</w:t>
      </w:r>
    </w:p>
    <w:p w:rsidR="002D497F" w:rsidRDefault="002D497F" w:rsidP="00453629">
      <w:pPr>
        <w:pStyle w:val="a8"/>
        <w:tabs>
          <w:tab w:val="num" w:pos="284"/>
        </w:tabs>
        <w:spacing w:after="0"/>
        <w:ind w:left="426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II</w:t>
      </w:r>
    </w:p>
    <w:p w:rsidR="002D497F" w:rsidRDefault="002D497F" w:rsidP="00453629">
      <w:pPr>
        <w:pStyle w:val="a8"/>
        <w:numPr>
          <w:ilvl w:val="0"/>
          <w:numId w:val="21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Римский-Корсаков Н. Ария Любаши из оперы «Царская невеста» («Вот до чего я дожила»)</w:t>
      </w:r>
    </w:p>
    <w:p w:rsidR="002D497F" w:rsidRDefault="002D497F" w:rsidP="00453629">
      <w:pPr>
        <w:pStyle w:val="a8"/>
        <w:numPr>
          <w:ilvl w:val="0"/>
          <w:numId w:val="21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  <w:lang w:val="en-US"/>
        </w:rPr>
      </w:pPr>
      <w:proofErr w:type="spellStart"/>
      <w:r>
        <w:rPr>
          <w:color w:val="000000"/>
        </w:rPr>
        <w:t>Кариссими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>Дж</w:t>
      </w:r>
      <w:r>
        <w:rPr>
          <w:color w:val="000000"/>
          <w:lang w:val="en-US"/>
        </w:rPr>
        <w:t xml:space="preserve">. </w:t>
      </w:r>
      <w:r>
        <w:rPr>
          <w:color w:val="000000"/>
        </w:rPr>
        <w:t>Ариетта</w:t>
      </w:r>
      <w:r>
        <w:rPr>
          <w:color w:val="000000"/>
          <w:lang w:val="en-US"/>
        </w:rPr>
        <w:t xml:space="preserve"> «</w:t>
      </w:r>
      <w:proofErr w:type="spellStart"/>
      <w:r>
        <w:rPr>
          <w:color w:val="000000"/>
          <w:lang w:val="en-US"/>
        </w:rPr>
        <w:t>Vittoria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vittoria</w:t>
      </w:r>
      <w:proofErr w:type="spellEnd"/>
      <w:r>
        <w:rPr>
          <w:color w:val="000000"/>
          <w:lang w:val="en-US"/>
        </w:rPr>
        <w:t>»</w:t>
      </w:r>
    </w:p>
    <w:p w:rsidR="002D497F" w:rsidRDefault="002D497F" w:rsidP="00453629">
      <w:pPr>
        <w:pStyle w:val="a8"/>
        <w:numPr>
          <w:ilvl w:val="0"/>
          <w:numId w:val="21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Даргомыжский А. «На </w:t>
      </w:r>
      <w:proofErr w:type="spellStart"/>
      <w:r>
        <w:rPr>
          <w:color w:val="000000"/>
        </w:rPr>
        <w:t>раздольи</w:t>
      </w:r>
      <w:proofErr w:type="spellEnd"/>
      <w:r>
        <w:rPr>
          <w:color w:val="000000"/>
        </w:rPr>
        <w:t xml:space="preserve"> небес»</w:t>
      </w:r>
    </w:p>
    <w:p w:rsidR="002D497F" w:rsidRDefault="002D497F" w:rsidP="00453629">
      <w:pPr>
        <w:pStyle w:val="a8"/>
        <w:numPr>
          <w:ilvl w:val="0"/>
          <w:numId w:val="21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Шуман Р. «Лотос»</w:t>
      </w:r>
    </w:p>
    <w:p w:rsidR="002D497F" w:rsidRDefault="002D497F" w:rsidP="00453629">
      <w:pPr>
        <w:pStyle w:val="a8"/>
        <w:numPr>
          <w:ilvl w:val="0"/>
          <w:numId w:val="21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Мейтус</w:t>
      </w:r>
      <w:proofErr w:type="spellEnd"/>
      <w:r>
        <w:rPr>
          <w:color w:val="000000"/>
        </w:rPr>
        <w:t xml:space="preserve"> Ю. «Хочешь, стану росою печали»</w:t>
      </w:r>
    </w:p>
    <w:p w:rsidR="002D497F" w:rsidRDefault="002D497F" w:rsidP="00453629">
      <w:pPr>
        <w:pStyle w:val="a8"/>
        <w:numPr>
          <w:ilvl w:val="0"/>
          <w:numId w:val="21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Испанская народная песня «Хота» (обр. М. де Фалья)</w:t>
      </w:r>
    </w:p>
    <w:p w:rsidR="002D497F" w:rsidRDefault="002D497F" w:rsidP="00453629">
      <w:pPr>
        <w:pStyle w:val="a8"/>
        <w:tabs>
          <w:tab w:val="num" w:pos="284"/>
        </w:tabs>
        <w:spacing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Баритон</w:t>
      </w:r>
    </w:p>
    <w:p w:rsidR="002D497F" w:rsidRDefault="002D497F" w:rsidP="00453629">
      <w:pPr>
        <w:pStyle w:val="a8"/>
        <w:tabs>
          <w:tab w:val="num" w:pos="284"/>
        </w:tabs>
        <w:spacing w:after="0"/>
        <w:ind w:left="426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I</w:t>
      </w:r>
    </w:p>
    <w:p w:rsidR="002D497F" w:rsidRDefault="002D497F" w:rsidP="00453629">
      <w:pPr>
        <w:pStyle w:val="a8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Верди Дж. Ариозо </w:t>
      </w:r>
      <w:proofErr w:type="spellStart"/>
      <w:r>
        <w:rPr>
          <w:color w:val="000000"/>
        </w:rPr>
        <w:t>Жермона</w:t>
      </w:r>
      <w:proofErr w:type="spellEnd"/>
      <w:r>
        <w:rPr>
          <w:color w:val="000000"/>
        </w:rPr>
        <w:t xml:space="preserve"> из оперы «Травиата»</w:t>
      </w:r>
    </w:p>
    <w:p w:rsidR="002D497F" w:rsidRDefault="002D497F" w:rsidP="00453629">
      <w:pPr>
        <w:pStyle w:val="a8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Рубинштейн А. Эпиталама из оперы «Нерон»</w:t>
      </w:r>
    </w:p>
    <w:p w:rsidR="002D497F" w:rsidRDefault="002D497F" w:rsidP="00453629">
      <w:pPr>
        <w:pStyle w:val="a8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Чайковский П. «Нет, только тот, кто знал»</w:t>
      </w:r>
    </w:p>
    <w:p w:rsidR="002D497F" w:rsidRDefault="002D497F" w:rsidP="00453629">
      <w:pPr>
        <w:pStyle w:val="a8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Шуберт Ф. «Ворон»</w:t>
      </w:r>
    </w:p>
    <w:p w:rsidR="002D497F" w:rsidRDefault="002D497F" w:rsidP="00453629">
      <w:pPr>
        <w:pStyle w:val="a8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Колмановский Э. «Я люблю тебя, жизнь»</w:t>
      </w:r>
    </w:p>
    <w:p w:rsidR="002D497F" w:rsidRDefault="002D497F" w:rsidP="00453629">
      <w:pPr>
        <w:pStyle w:val="a8"/>
        <w:numPr>
          <w:ilvl w:val="0"/>
          <w:numId w:val="22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Русская народная песня «Не бушуйте вы, ветры буйные» (обр. </w:t>
      </w:r>
      <w:proofErr w:type="spellStart"/>
      <w:r>
        <w:rPr>
          <w:color w:val="000000"/>
        </w:rPr>
        <w:t>М.Матвеева</w:t>
      </w:r>
      <w:proofErr w:type="spellEnd"/>
      <w:r>
        <w:rPr>
          <w:color w:val="000000"/>
        </w:rPr>
        <w:t>)</w:t>
      </w:r>
    </w:p>
    <w:p w:rsidR="002D497F" w:rsidRDefault="002D497F" w:rsidP="00453629">
      <w:pPr>
        <w:pStyle w:val="a8"/>
        <w:tabs>
          <w:tab w:val="num" w:pos="284"/>
        </w:tabs>
        <w:spacing w:after="0"/>
        <w:ind w:left="426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II</w:t>
      </w:r>
    </w:p>
    <w:p w:rsidR="002D497F" w:rsidRDefault="002D497F" w:rsidP="00453629">
      <w:pPr>
        <w:pStyle w:val="a8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Чайковский П. Речитатив и ария Онегина из второй картины оперы «Евгений Онегин»</w:t>
      </w:r>
    </w:p>
    <w:p w:rsidR="002D497F" w:rsidRDefault="002D497F" w:rsidP="00453629">
      <w:pPr>
        <w:pStyle w:val="a8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Гуно</w:t>
      </w:r>
      <w:proofErr w:type="spellEnd"/>
      <w:r>
        <w:rPr>
          <w:color w:val="000000"/>
        </w:rPr>
        <w:t xml:space="preserve"> Ш. Каватина Валентина из оперы «Фауст»</w:t>
      </w:r>
    </w:p>
    <w:p w:rsidR="002D497F" w:rsidRDefault="002D497F" w:rsidP="00453629">
      <w:pPr>
        <w:pStyle w:val="a8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Шуберт Ф. «Стой!»</w:t>
      </w:r>
    </w:p>
    <w:p w:rsidR="002D497F" w:rsidRDefault="002D497F" w:rsidP="00453629">
      <w:pPr>
        <w:pStyle w:val="a8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Даргомыжский А. «Я помню глубоко»</w:t>
      </w:r>
    </w:p>
    <w:p w:rsidR="002D497F" w:rsidRDefault="002D497F" w:rsidP="00453629">
      <w:pPr>
        <w:pStyle w:val="a8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Колмановский Э. «Хотят ли русские войны»</w:t>
      </w:r>
    </w:p>
    <w:p w:rsidR="002D497F" w:rsidRDefault="002D497F" w:rsidP="00453629">
      <w:pPr>
        <w:pStyle w:val="a8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Русская народная песня «Ах вы, косы, косы русые» (обр. </w:t>
      </w:r>
      <w:proofErr w:type="spellStart"/>
      <w:r>
        <w:rPr>
          <w:color w:val="000000"/>
        </w:rPr>
        <w:t>А.Копосова</w:t>
      </w:r>
      <w:proofErr w:type="spellEnd"/>
      <w:r>
        <w:rPr>
          <w:color w:val="000000"/>
        </w:rPr>
        <w:t>)</w:t>
      </w:r>
    </w:p>
    <w:p w:rsidR="002D497F" w:rsidRDefault="002D497F" w:rsidP="00453629">
      <w:pPr>
        <w:pStyle w:val="a8"/>
        <w:tabs>
          <w:tab w:val="num" w:pos="284"/>
        </w:tabs>
        <w:spacing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Бас</w:t>
      </w:r>
    </w:p>
    <w:p w:rsidR="002D497F" w:rsidRDefault="002D497F" w:rsidP="00453629">
      <w:pPr>
        <w:pStyle w:val="a8"/>
        <w:tabs>
          <w:tab w:val="num" w:pos="284"/>
        </w:tabs>
        <w:spacing w:after="0"/>
        <w:ind w:left="426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I</w:t>
      </w:r>
    </w:p>
    <w:p w:rsidR="002D497F" w:rsidRDefault="002D497F" w:rsidP="00453629">
      <w:pPr>
        <w:pStyle w:val="a8"/>
        <w:numPr>
          <w:ilvl w:val="0"/>
          <w:numId w:val="24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Кабалевский</w:t>
      </w:r>
      <w:proofErr w:type="spellEnd"/>
      <w:r>
        <w:rPr>
          <w:color w:val="000000"/>
        </w:rPr>
        <w:t xml:space="preserve"> Д. Ария Тараса из оперы «Семья Тараса»</w:t>
      </w:r>
    </w:p>
    <w:p w:rsidR="002D497F" w:rsidRDefault="002D497F" w:rsidP="00453629">
      <w:pPr>
        <w:pStyle w:val="a8"/>
        <w:numPr>
          <w:ilvl w:val="0"/>
          <w:numId w:val="24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Бетховен Л. Ария </w:t>
      </w:r>
      <w:proofErr w:type="spellStart"/>
      <w:r>
        <w:rPr>
          <w:color w:val="000000"/>
        </w:rPr>
        <w:t>Рокко</w:t>
      </w:r>
      <w:proofErr w:type="spellEnd"/>
      <w:r>
        <w:rPr>
          <w:color w:val="000000"/>
        </w:rPr>
        <w:t xml:space="preserve"> из оперы «</w:t>
      </w:r>
      <w:proofErr w:type="spellStart"/>
      <w:r>
        <w:rPr>
          <w:color w:val="000000"/>
        </w:rPr>
        <w:t>Фиделио</w:t>
      </w:r>
      <w:proofErr w:type="spellEnd"/>
      <w:r>
        <w:rPr>
          <w:color w:val="000000"/>
        </w:rPr>
        <w:t>»</w:t>
      </w:r>
    </w:p>
    <w:p w:rsidR="002D497F" w:rsidRDefault="002D497F" w:rsidP="00453629">
      <w:pPr>
        <w:pStyle w:val="a8"/>
        <w:numPr>
          <w:ilvl w:val="0"/>
          <w:numId w:val="24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Шуберт Ф. «Ворон»</w:t>
      </w:r>
    </w:p>
    <w:p w:rsidR="002D497F" w:rsidRDefault="002D497F" w:rsidP="00453629">
      <w:pPr>
        <w:pStyle w:val="a8"/>
        <w:numPr>
          <w:ilvl w:val="0"/>
          <w:numId w:val="24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Чайковский П. «Благословляю вас, леса»</w:t>
      </w:r>
    </w:p>
    <w:p w:rsidR="002D497F" w:rsidRDefault="002D497F" w:rsidP="00453629">
      <w:pPr>
        <w:pStyle w:val="a8"/>
        <w:numPr>
          <w:ilvl w:val="0"/>
          <w:numId w:val="24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Долуханян</w:t>
      </w:r>
      <w:proofErr w:type="spellEnd"/>
      <w:r>
        <w:rPr>
          <w:color w:val="000000"/>
        </w:rPr>
        <w:t xml:space="preserve"> А. «И мы в то время будем жить»</w:t>
      </w:r>
    </w:p>
    <w:p w:rsidR="002D497F" w:rsidRDefault="002D497F" w:rsidP="00453629">
      <w:pPr>
        <w:pStyle w:val="a8"/>
        <w:numPr>
          <w:ilvl w:val="0"/>
          <w:numId w:val="24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lastRenderedPageBreak/>
        <w:t xml:space="preserve">Русская народная песня «Не велят Маше» (обр. </w:t>
      </w:r>
      <w:proofErr w:type="spellStart"/>
      <w:r>
        <w:rPr>
          <w:color w:val="000000"/>
        </w:rPr>
        <w:t>А.Глазунова</w:t>
      </w:r>
      <w:proofErr w:type="spellEnd"/>
      <w:r>
        <w:rPr>
          <w:color w:val="000000"/>
        </w:rPr>
        <w:t>)</w:t>
      </w:r>
    </w:p>
    <w:p w:rsidR="002D497F" w:rsidRDefault="002D497F" w:rsidP="00453629">
      <w:pPr>
        <w:pStyle w:val="a8"/>
        <w:tabs>
          <w:tab w:val="num" w:pos="284"/>
        </w:tabs>
        <w:spacing w:after="0"/>
        <w:ind w:left="426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II</w:t>
      </w:r>
    </w:p>
    <w:p w:rsidR="002D497F" w:rsidRDefault="002D497F" w:rsidP="00453629">
      <w:pPr>
        <w:pStyle w:val="a8"/>
        <w:numPr>
          <w:ilvl w:val="0"/>
          <w:numId w:val="25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Рахманинов С. Рассказ Старика из оперы «Алеко»</w:t>
      </w:r>
    </w:p>
    <w:p w:rsidR="002D497F" w:rsidRDefault="002D497F" w:rsidP="00453629">
      <w:pPr>
        <w:pStyle w:val="a8"/>
        <w:numPr>
          <w:ilvl w:val="0"/>
          <w:numId w:val="25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Верди Дж. Ария </w:t>
      </w:r>
      <w:proofErr w:type="spellStart"/>
      <w:r>
        <w:rPr>
          <w:color w:val="000000"/>
        </w:rPr>
        <w:t>Фиеско</w:t>
      </w:r>
      <w:proofErr w:type="spellEnd"/>
      <w:r>
        <w:rPr>
          <w:color w:val="000000"/>
        </w:rPr>
        <w:t xml:space="preserve"> из оперы «Симон </w:t>
      </w:r>
      <w:proofErr w:type="spellStart"/>
      <w:r>
        <w:rPr>
          <w:color w:val="000000"/>
        </w:rPr>
        <w:t>Бокканегро</w:t>
      </w:r>
      <w:proofErr w:type="spellEnd"/>
      <w:r>
        <w:rPr>
          <w:color w:val="000000"/>
        </w:rPr>
        <w:t>»</w:t>
      </w:r>
    </w:p>
    <w:p w:rsidR="002D497F" w:rsidRDefault="002D497F" w:rsidP="00453629">
      <w:pPr>
        <w:pStyle w:val="a8"/>
        <w:numPr>
          <w:ilvl w:val="0"/>
          <w:numId w:val="25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Керн Д. «Миссисипи»</w:t>
      </w:r>
    </w:p>
    <w:p w:rsidR="002D497F" w:rsidRDefault="002D497F" w:rsidP="00453629">
      <w:pPr>
        <w:pStyle w:val="a8"/>
        <w:numPr>
          <w:ilvl w:val="0"/>
          <w:numId w:val="25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Рахманинов С. «О, нет, молю, не уходи»</w:t>
      </w:r>
    </w:p>
    <w:p w:rsidR="002D497F" w:rsidRDefault="002D497F" w:rsidP="00453629">
      <w:pPr>
        <w:pStyle w:val="a8"/>
        <w:numPr>
          <w:ilvl w:val="0"/>
          <w:numId w:val="25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Свиридов Г. «</w:t>
      </w:r>
      <w:proofErr w:type="spellStart"/>
      <w:r>
        <w:rPr>
          <w:color w:val="000000"/>
        </w:rPr>
        <w:t>Финдлей</w:t>
      </w:r>
      <w:proofErr w:type="spellEnd"/>
      <w:r>
        <w:rPr>
          <w:color w:val="000000"/>
        </w:rPr>
        <w:t>»</w:t>
      </w:r>
    </w:p>
    <w:p w:rsidR="002D497F" w:rsidRDefault="002D497F" w:rsidP="00453629">
      <w:pPr>
        <w:pStyle w:val="a8"/>
        <w:numPr>
          <w:ilvl w:val="0"/>
          <w:numId w:val="25"/>
        </w:numPr>
        <w:tabs>
          <w:tab w:val="clear" w:pos="1440"/>
          <w:tab w:val="num" w:pos="284"/>
        </w:tabs>
        <w:suppressAutoHyphens/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Украинская народная песня «Ой,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не </w:t>
      </w:r>
      <w:proofErr w:type="spellStart"/>
      <w:r>
        <w:rPr>
          <w:color w:val="000000"/>
        </w:rPr>
        <w:t>стелися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хрещатий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барв</w:t>
      </w:r>
      <w:r>
        <w:rPr>
          <w:color w:val="000000"/>
          <w:lang w:val="en-US"/>
        </w:rPr>
        <w:t>i</w:t>
      </w:r>
      <w:r>
        <w:rPr>
          <w:color w:val="000000"/>
        </w:rPr>
        <w:t>нку</w:t>
      </w:r>
      <w:proofErr w:type="spellEnd"/>
      <w:r>
        <w:rPr>
          <w:color w:val="000000"/>
        </w:rPr>
        <w:t xml:space="preserve">» (обр. </w:t>
      </w:r>
      <w:proofErr w:type="spellStart"/>
      <w:r>
        <w:rPr>
          <w:color w:val="000000"/>
        </w:rPr>
        <w:t>Н.Лысенко</w:t>
      </w:r>
      <w:proofErr w:type="spellEnd"/>
      <w:r>
        <w:rPr>
          <w:color w:val="000000"/>
        </w:rPr>
        <w:t>)</w:t>
      </w:r>
    </w:p>
    <w:p w:rsidR="002D497F" w:rsidRDefault="002D497F" w:rsidP="00453629">
      <w:pPr>
        <w:pStyle w:val="a8"/>
        <w:tabs>
          <w:tab w:val="num" w:pos="284"/>
        </w:tabs>
        <w:spacing w:after="0"/>
        <w:ind w:left="426"/>
        <w:jc w:val="both"/>
        <w:rPr>
          <w:color w:val="000000"/>
        </w:rPr>
      </w:pPr>
    </w:p>
    <w:p w:rsidR="002D497F" w:rsidRDefault="006776C0" w:rsidP="00453629">
      <w:pPr>
        <w:tabs>
          <w:tab w:val="num" w:pos="284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Репертуарный список</w:t>
      </w:r>
      <w:r w:rsidRPr="00A913BD">
        <w:rPr>
          <w:rFonts w:ascii="Times New Roman" w:hAnsi="Times New Roman"/>
          <w:b/>
          <w:sz w:val="24"/>
          <w:szCs w:val="24"/>
        </w:rPr>
        <w:t xml:space="preserve"> программ по </w:t>
      </w:r>
      <w:proofErr w:type="spellStart"/>
      <w:r w:rsidR="002D497F">
        <w:rPr>
          <w:rFonts w:ascii="Times New Roman" w:hAnsi="Times New Roman"/>
          <w:b/>
          <w:sz w:val="24"/>
          <w:szCs w:val="24"/>
        </w:rPr>
        <w:t>Госэкзамену</w:t>
      </w:r>
      <w:proofErr w:type="spellEnd"/>
    </w:p>
    <w:p w:rsidR="006776C0" w:rsidRDefault="006776C0" w:rsidP="00453629">
      <w:pPr>
        <w:tabs>
          <w:tab w:val="num" w:pos="284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913BD">
        <w:rPr>
          <w:rFonts w:ascii="Times New Roman" w:hAnsi="Times New Roman"/>
          <w:b/>
          <w:sz w:val="24"/>
          <w:szCs w:val="24"/>
        </w:rPr>
        <w:t>«</w:t>
      </w:r>
      <w:r w:rsidR="002D497F">
        <w:rPr>
          <w:rFonts w:ascii="Times New Roman" w:hAnsi="Times New Roman"/>
          <w:b/>
          <w:sz w:val="24"/>
          <w:szCs w:val="24"/>
          <w:u w:val="single"/>
        </w:rPr>
        <w:t>Ансамблевое камерное и оперное исполнительство</w:t>
      </w:r>
      <w:r w:rsidRPr="00A913BD">
        <w:rPr>
          <w:rFonts w:ascii="Times New Roman" w:hAnsi="Times New Roman"/>
          <w:b/>
          <w:sz w:val="24"/>
          <w:szCs w:val="24"/>
        </w:rPr>
        <w:t>»</w:t>
      </w:r>
    </w:p>
    <w:p w:rsidR="002D497F" w:rsidRDefault="002D497F" w:rsidP="00453629">
      <w:pPr>
        <w:tabs>
          <w:tab w:val="num" w:pos="284"/>
        </w:tabs>
        <w:ind w:left="426" w:firstLine="4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Варианты программ</w:t>
      </w:r>
    </w:p>
    <w:p w:rsidR="002D497F" w:rsidRDefault="002D497F" w:rsidP="00453629">
      <w:pPr>
        <w:tabs>
          <w:tab w:val="left" w:pos="225"/>
          <w:tab w:val="num" w:pos="284"/>
        </w:tabs>
        <w:spacing w:after="0"/>
        <w:ind w:left="426" w:firstLine="3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</w:p>
    <w:p w:rsidR="002D497F" w:rsidRDefault="002D497F" w:rsidP="00453629">
      <w:pPr>
        <w:pStyle w:val="aa"/>
        <w:widowControl/>
        <w:numPr>
          <w:ilvl w:val="0"/>
          <w:numId w:val="27"/>
        </w:numPr>
        <w:tabs>
          <w:tab w:val="num" w:pos="284"/>
        </w:tabs>
        <w:suppressAutoHyphens/>
        <w:autoSpaceDE/>
        <w:autoSpaceDN/>
        <w:adjustRightInd/>
        <w:spacing w:line="276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В.А.Моцарт</w:t>
      </w:r>
      <w:proofErr w:type="spellEnd"/>
      <w:r>
        <w:rPr>
          <w:sz w:val="24"/>
          <w:szCs w:val="24"/>
        </w:rPr>
        <w:t xml:space="preserve">. Дуэт Сюзанны и </w:t>
      </w:r>
      <w:proofErr w:type="spellStart"/>
      <w:r>
        <w:rPr>
          <w:sz w:val="24"/>
          <w:szCs w:val="24"/>
        </w:rPr>
        <w:t>Марселины</w:t>
      </w:r>
      <w:proofErr w:type="spellEnd"/>
      <w:r>
        <w:rPr>
          <w:sz w:val="24"/>
          <w:szCs w:val="24"/>
        </w:rPr>
        <w:t xml:space="preserve"> из оперы «Свадьба Фигаро» (сопрано, меццо-сопрано)</w:t>
      </w:r>
    </w:p>
    <w:p w:rsidR="002D497F" w:rsidRDefault="002D497F" w:rsidP="00453629">
      <w:pPr>
        <w:pStyle w:val="aa"/>
        <w:widowControl/>
        <w:numPr>
          <w:ilvl w:val="0"/>
          <w:numId w:val="27"/>
        </w:numPr>
        <w:tabs>
          <w:tab w:val="num" w:pos="284"/>
        </w:tabs>
        <w:suppressAutoHyphens/>
        <w:autoSpaceDE/>
        <w:autoSpaceDN/>
        <w:adjustRightInd/>
        <w:spacing w:line="276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Н.Титов</w:t>
      </w:r>
      <w:proofErr w:type="spellEnd"/>
      <w:r>
        <w:rPr>
          <w:sz w:val="24"/>
          <w:szCs w:val="24"/>
        </w:rPr>
        <w:t xml:space="preserve">, ст. </w:t>
      </w:r>
      <w:proofErr w:type="spellStart"/>
      <w:r>
        <w:rPr>
          <w:sz w:val="24"/>
          <w:szCs w:val="24"/>
        </w:rPr>
        <w:t>А.Пушкина</w:t>
      </w:r>
      <w:proofErr w:type="spellEnd"/>
      <w:r>
        <w:rPr>
          <w:sz w:val="24"/>
          <w:szCs w:val="24"/>
        </w:rPr>
        <w:t xml:space="preserve"> «Певец». Обр. </w:t>
      </w:r>
      <w:proofErr w:type="spellStart"/>
      <w:r>
        <w:rPr>
          <w:sz w:val="24"/>
          <w:szCs w:val="24"/>
        </w:rPr>
        <w:t>Г.Федосеевой</w:t>
      </w:r>
      <w:proofErr w:type="spellEnd"/>
      <w:r>
        <w:rPr>
          <w:sz w:val="24"/>
          <w:szCs w:val="24"/>
        </w:rPr>
        <w:t xml:space="preserve"> (сопрано, сопрано)</w:t>
      </w:r>
    </w:p>
    <w:p w:rsidR="002D497F" w:rsidRDefault="002D497F" w:rsidP="00453629">
      <w:pPr>
        <w:pStyle w:val="aa"/>
        <w:widowControl/>
        <w:numPr>
          <w:ilvl w:val="0"/>
          <w:numId w:val="27"/>
        </w:numPr>
        <w:tabs>
          <w:tab w:val="num" w:pos="284"/>
        </w:tabs>
        <w:suppressAutoHyphens/>
        <w:autoSpaceDE/>
        <w:autoSpaceDN/>
        <w:adjustRightInd/>
        <w:spacing w:line="276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Д.Кабалевский</w:t>
      </w:r>
      <w:proofErr w:type="spellEnd"/>
      <w:r>
        <w:rPr>
          <w:sz w:val="24"/>
          <w:szCs w:val="24"/>
        </w:rPr>
        <w:t xml:space="preserve">. Песня сборщиц винограда из оперы «Кола </w:t>
      </w:r>
      <w:proofErr w:type="spellStart"/>
      <w:r>
        <w:rPr>
          <w:sz w:val="24"/>
          <w:szCs w:val="24"/>
        </w:rPr>
        <w:t>Брюньон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опрано, сопрано, меццо-сопрано)</w:t>
      </w:r>
    </w:p>
    <w:p w:rsidR="002D497F" w:rsidRDefault="002D497F" w:rsidP="00453629">
      <w:pPr>
        <w:pStyle w:val="aa"/>
        <w:widowControl/>
        <w:numPr>
          <w:ilvl w:val="0"/>
          <w:numId w:val="27"/>
        </w:numPr>
        <w:tabs>
          <w:tab w:val="num" w:pos="284"/>
        </w:tabs>
        <w:suppressAutoHyphens/>
        <w:autoSpaceDE/>
        <w:autoSpaceDN/>
        <w:adjustRightInd/>
        <w:spacing w:line="276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Г.Стотгарт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Р.Фриммль</w:t>
      </w:r>
      <w:proofErr w:type="spellEnd"/>
      <w:r>
        <w:rPr>
          <w:sz w:val="24"/>
          <w:szCs w:val="24"/>
        </w:rPr>
        <w:t>. Дуэт Роз-Мари и Джима из оперетты «Роз-Мари» (сопрано, тенор)</w:t>
      </w:r>
    </w:p>
    <w:p w:rsidR="002D497F" w:rsidRDefault="002D497F" w:rsidP="00453629">
      <w:pPr>
        <w:pStyle w:val="aa"/>
        <w:widowControl/>
        <w:numPr>
          <w:ilvl w:val="0"/>
          <w:numId w:val="27"/>
        </w:numPr>
        <w:tabs>
          <w:tab w:val="num" w:pos="284"/>
        </w:tabs>
        <w:suppressAutoHyphens/>
        <w:autoSpaceDE/>
        <w:autoSpaceDN/>
        <w:adjustRightInd/>
        <w:spacing w:line="276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В.А.Моцарт</w:t>
      </w:r>
      <w:proofErr w:type="spellEnd"/>
      <w:r>
        <w:rPr>
          <w:sz w:val="24"/>
          <w:szCs w:val="24"/>
        </w:rPr>
        <w:t>. Дуэт графа Альмавивы и Сюзанны из оперы «Свадьба Фигаро»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аритон, тенор)</w:t>
      </w:r>
    </w:p>
    <w:p w:rsidR="002D497F" w:rsidRDefault="002D497F" w:rsidP="00453629">
      <w:pPr>
        <w:pStyle w:val="aa"/>
        <w:widowControl/>
        <w:numPr>
          <w:ilvl w:val="0"/>
          <w:numId w:val="27"/>
        </w:numPr>
        <w:tabs>
          <w:tab w:val="num" w:pos="284"/>
        </w:tabs>
        <w:suppressAutoHyphens/>
        <w:autoSpaceDE/>
        <w:autoSpaceDN/>
        <w:adjustRightInd/>
        <w:spacing w:line="276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И.Штраус</w:t>
      </w:r>
      <w:proofErr w:type="spellEnd"/>
      <w:r>
        <w:rPr>
          <w:sz w:val="24"/>
          <w:szCs w:val="24"/>
        </w:rPr>
        <w:t>. Терцет из оперетты «Летучая мышь»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опрано, тенор, баритон)</w:t>
      </w:r>
    </w:p>
    <w:p w:rsidR="002D497F" w:rsidRDefault="002D497F" w:rsidP="00453629">
      <w:pPr>
        <w:pStyle w:val="aa"/>
        <w:widowControl/>
        <w:numPr>
          <w:ilvl w:val="0"/>
          <w:numId w:val="27"/>
        </w:numPr>
        <w:tabs>
          <w:tab w:val="num" w:pos="284"/>
        </w:tabs>
        <w:suppressAutoHyphens/>
        <w:autoSpaceDE/>
        <w:autoSpaceDN/>
        <w:adjustRightInd/>
        <w:spacing w:line="276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Г.Подэльский</w:t>
      </w:r>
      <w:proofErr w:type="spellEnd"/>
      <w:r>
        <w:rPr>
          <w:sz w:val="24"/>
          <w:szCs w:val="24"/>
        </w:rPr>
        <w:t xml:space="preserve">, сл. </w:t>
      </w:r>
      <w:proofErr w:type="spellStart"/>
      <w:r>
        <w:rPr>
          <w:sz w:val="24"/>
          <w:szCs w:val="24"/>
        </w:rPr>
        <w:t>И.Насалевича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Квартет «Люблю тебя, мой край родной» (сопрано, сопрано, меццо-сопрано/сопрано, меццо-сопрано)</w:t>
      </w:r>
      <w:proofErr w:type="gramEnd"/>
    </w:p>
    <w:p w:rsidR="002D497F" w:rsidRDefault="002D497F" w:rsidP="00453629">
      <w:pPr>
        <w:pStyle w:val="aa"/>
        <w:widowControl/>
        <w:numPr>
          <w:ilvl w:val="0"/>
          <w:numId w:val="27"/>
        </w:numPr>
        <w:tabs>
          <w:tab w:val="num" w:pos="284"/>
        </w:tabs>
        <w:suppressAutoHyphens/>
        <w:autoSpaceDE/>
        <w:autoSpaceDN/>
        <w:adjustRightInd/>
        <w:spacing w:line="276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А.Сальери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четвером</w:t>
      </w:r>
      <w:proofErr w:type="spellEnd"/>
      <w:proofErr w:type="gramEnd"/>
      <w:r>
        <w:rPr>
          <w:sz w:val="24"/>
          <w:szCs w:val="24"/>
        </w:rPr>
        <w:t xml:space="preserve"> как один. Квартет — шутка (</w:t>
      </w:r>
      <w:r>
        <w:rPr>
          <w:sz w:val="24"/>
          <w:szCs w:val="24"/>
          <w:lang w:val="it-IT"/>
        </w:rPr>
        <w:t>a cappella)</w:t>
      </w:r>
      <w:proofErr w:type="gramStart"/>
      <w:r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опрано, сопрано, тенор, бас)</w:t>
      </w:r>
    </w:p>
    <w:p w:rsidR="002D497F" w:rsidRDefault="002D497F" w:rsidP="00453629">
      <w:pPr>
        <w:pStyle w:val="aa"/>
        <w:widowControl/>
        <w:numPr>
          <w:ilvl w:val="0"/>
          <w:numId w:val="27"/>
        </w:numPr>
        <w:tabs>
          <w:tab w:val="num" w:pos="284"/>
        </w:tabs>
        <w:suppressAutoHyphens/>
        <w:autoSpaceDE/>
        <w:autoSpaceDN/>
        <w:adjustRightInd/>
        <w:spacing w:line="276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А.Рубинштейн</w:t>
      </w:r>
      <w:proofErr w:type="spellEnd"/>
      <w:r>
        <w:rPr>
          <w:sz w:val="24"/>
          <w:szCs w:val="24"/>
        </w:rPr>
        <w:t xml:space="preserve">, ст. </w:t>
      </w:r>
      <w:proofErr w:type="spellStart"/>
      <w:r>
        <w:rPr>
          <w:sz w:val="24"/>
          <w:szCs w:val="24"/>
        </w:rPr>
        <w:t>В.Жуковского</w:t>
      </w:r>
      <w:proofErr w:type="spellEnd"/>
      <w:r>
        <w:rPr>
          <w:sz w:val="24"/>
          <w:szCs w:val="24"/>
        </w:rPr>
        <w:t xml:space="preserve"> «Ночь» (сопрано, сопрано)</w:t>
      </w:r>
    </w:p>
    <w:p w:rsidR="002D497F" w:rsidRDefault="002D497F" w:rsidP="00453629">
      <w:pPr>
        <w:pStyle w:val="aa"/>
        <w:widowControl/>
        <w:numPr>
          <w:ilvl w:val="0"/>
          <w:numId w:val="27"/>
        </w:numPr>
        <w:tabs>
          <w:tab w:val="num" w:pos="284"/>
        </w:tabs>
        <w:suppressAutoHyphens/>
        <w:autoSpaceDE/>
        <w:autoSpaceDN/>
        <w:adjustRightInd/>
        <w:spacing w:line="276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П.Виардо</w:t>
      </w:r>
      <w:proofErr w:type="spellEnd"/>
      <w:r>
        <w:rPr>
          <w:sz w:val="24"/>
          <w:szCs w:val="24"/>
        </w:rPr>
        <w:t xml:space="preserve">. Дуэт «Цыганки» (по мотивам «Венгерских танцев» </w:t>
      </w:r>
      <w:proofErr w:type="spellStart"/>
      <w:r>
        <w:rPr>
          <w:sz w:val="24"/>
          <w:szCs w:val="24"/>
        </w:rPr>
        <w:t>И.Брамса</w:t>
      </w:r>
      <w:proofErr w:type="spellEnd"/>
      <w:r>
        <w:rPr>
          <w:sz w:val="24"/>
          <w:szCs w:val="24"/>
        </w:rPr>
        <w:t>) (сопрано, сопрано)</w:t>
      </w:r>
    </w:p>
    <w:p w:rsidR="002D497F" w:rsidRDefault="002D497F" w:rsidP="00453629">
      <w:pPr>
        <w:pStyle w:val="aa"/>
        <w:widowControl/>
        <w:numPr>
          <w:ilvl w:val="0"/>
          <w:numId w:val="27"/>
        </w:numPr>
        <w:tabs>
          <w:tab w:val="num" w:pos="284"/>
        </w:tabs>
        <w:suppressAutoHyphens/>
        <w:autoSpaceDE/>
        <w:autoSpaceDN/>
        <w:adjustRightInd/>
        <w:spacing w:line="276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Ф.Легар</w:t>
      </w:r>
      <w:proofErr w:type="spellEnd"/>
      <w:r>
        <w:rPr>
          <w:sz w:val="24"/>
          <w:szCs w:val="24"/>
        </w:rPr>
        <w:t>. Дуэт Ганны Главари и графа Данило (сопрано, баритон).</w:t>
      </w:r>
    </w:p>
    <w:p w:rsidR="002D497F" w:rsidRDefault="002D497F" w:rsidP="00453629">
      <w:pPr>
        <w:pStyle w:val="aa"/>
        <w:widowControl/>
        <w:numPr>
          <w:ilvl w:val="0"/>
          <w:numId w:val="27"/>
        </w:numPr>
        <w:tabs>
          <w:tab w:val="num" w:pos="284"/>
        </w:tabs>
        <w:suppressAutoHyphens/>
        <w:autoSpaceDE/>
        <w:autoSpaceDN/>
        <w:adjustRightInd/>
        <w:spacing w:line="276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Б.Александров</w:t>
      </w:r>
      <w:proofErr w:type="spellEnd"/>
      <w:r>
        <w:rPr>
          <w:sz w:val="24"/>
          <w:szCs w:val="24"/>
        </w:rPr>
        <w:t xml:space="preserve">. Дуэт </w:t>
      </w:r>
      <w:proofErr w:type="spellStart"/>
      <w:r>
        <w:rPr>
          <w:sz w:val="24"/>
          <w:szCs w:val="24"/>
        </w:rPr>
        <w:t>Яринки</w:t>
      </w:r>
      <w:proofErr w:type="spellEnd"/>
      <w:r>
        <w:rPr>
          <w:sz w:val="24"/>
          <w:szCs w:val="24"/>
        </w:rPr>
        <w:t xml:space="preserve"> и Андрейки из оперетты «Свадьба в Малиновке»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опрано, тенор)</w:t>
      </w:r>
    </w:p>
    <w:p w:rsidR="002D497F" w:rsidRDefault="002D497F" w:rsidP="00453629">
      <w:pPr>
        <w:pStyle w:val="aa"/>
        <w:tabs>
          <w:tab w:val="num" w:pos="284"/>
        </w:tabs>
        <w:spacing w:line="276" w:lineRule="auto"/>
        <w:ind w:left="426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</w:t>
      </w:r>
    </w:p>
    <w:p w:rsidR="002D497F" w:rsidRDefault="002D497F" w:rsidP="00453629">
      <w:pPr>
        <w:pStyle w:val="aa"/>
        <w:widowControl/>
        <w:numPr>
          <w:ilvl w:val="0"/>
          <w:numId w:val="28"/>
        </w:numPr>
        <w:tabs>
          <w:tab w:val="num" w:pos="284"/>
          <w:tab w:val="left" w:pos="765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В.Моцарт</w:t>
      </w:r>
      <w:proofErr w:type="spellEnd"/>
      <w:r>
        <w:rPr>
          <w:sz w:val="24"/>
          <w:szCs w:val="24"/>
        </w:rPr>
        <w:t>. Квартет, 4 действие, опера «Свадьба Фигаро»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опрано, сопрано, баритон, баритон)</w:t>
      </w:r>
    </w:p>
    <w:p w:rsidR="002D497F" w:rsidRDefault="002D497F" w:rsidP="00453629">
      <w:pPr>
        <w:pStyle w:val="aa"/>
        <w:widowControl/>
        <w:numPr>
          <w:ilvl w:val="0"/>
          <w:numId w:val="28"/>
        </w:numPr>
        <w:tabs>
          <w:tab w:val="num" w:pos="284"/>
          <w:tab w:val="left" w:pos="765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В.Моцарт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Дуэттино</w:t>
      </w:r>
      <w:proofErr w:type="spellEnd"/>
      <w:r>
        <w:rPr>
          <w:sz w:val="24"/>
          <w:szCs w:val="24"/>
        </w:rPr>
        <w:t xml:space="preserve"> Дон Жуана и </w:t>
      </w:r>
      <w:proofErr w:type="spellStart"/>
      <w:r>
        <w:rPr>
          <w:sz w:val="24"/>
          <w:szCs w:val="24"/>
        </w:rPr>
        <w:t>Церлины</w:t>
      </w:r>
      <w:proofErr w:type="spellEnd"/>
      <w:r>
        <w:rPr>
          <w:sz w:val="24"/>
          <w:szCs w:val="24"/>
        </w:rPr>
        <w:t>. 1 действие, «Дон Жуан» (сопрано, баритон)</w:t>
      </w:r>
    </w:p>
    <w:p w:rsidR="002D497F" w:rsidRDefault="002D497F" w:rsidP="00453629">
      <w:pPr>
        <w:pStyle w:val="aa"/>
        <w:widowControl/>
        <w:numPr>
          <w:ilvl w:val="0"/>
          <w:numId w:val="28"/>
        </w:numPr>
        <w:tabs>
          <w:tab w:val="num" w:pos="284"/>
          <w:tab w:val="left" w:pos="765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Дж.Б.Перголези</w:t>
      </w:r>
      <w:proofErr w:type="spellEnd"/>
      <w:r>
        <w:rPr>
          <w:sz w:val="24"/>
          <w:szCs w:val="24"/>
        </w:rPr>
        <w:t xml:space="preserve">. Дуэт из </w:t>
      </w:r>
      <w:r>
        <w:rPr>
          <w:sz w:val="24"/>
          <w:szCs w:val="24"/>
          <w:lang w:val="it-IT"/>
        </w:rPr>
        <w:t xml:space="preserve">«Stabat Mater», </w:t>
      </w:r>
      <w:r>
        <w:rPr>
          <w:sz w:val="24"/>
          <w:szCs w:val="24"/>
        </w:rPr>
        <w:t xml:space="preserve">№ 12 </w:t>
      </w:r>
      <w:r>
        <w:rPr>
          <w:sz w:val="24"/>
          <w:szCs w:val="24"/>
          <w:lang w:val="it-IT"/>
        </w:rPr>
        <w:t>(«Quando corpus», «</w:t>
      </w:r>
      <w:r>
        <w:rPr>
          <w:sz w:val="24"/>
          <w:szCs w:val="24"/>
          <w:lang w:val="en-US"/>
        </w:rPr>
        <w:t>Amen</w:t>
      </w:r>
      <w:r>
        <w:rPr>
          <w:sz w:val="24"/>
          <w:szCs w:val="24"/>
          <w:lang w:val="it-IT"/>
        </w:rPr>
        <w:t>»</w:t>
      </w:r>
      <w:r>
        <w:rPr>
          <w:sz w:val="24"/>
          <w:szCs w:val="24"/>
        </w:rPr>
        <w:t>) (сопрано, сопрано)</w:t>
      </w:r>
    </w:p>
    <w:p w:rsidR="002D497F" w:rsidRDefault="002D497F" w:rsidP="00453629">
      <w:pPr>
        <w:pStyle w:val="aa"/>
        <w:widowControl/>
        <w:numPr>
          <w:ilvl w:val="0"/>
          <w:numId w:val="28"/>
        </w:numPr>
        <w:tabs>
          <w:tab w:val="num" w:pos="284"/>
          <w:tab w:val="left" w:pos="765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А.Даргомыжский</w:t>
      </w:r>
      <w:proofErr w:type="spellEnd"/>
      <w:r>
        <w:rPr>
          <w:sz w:val="24"/>
          <w:szCs w:val="24"/>
        </w:rPr>
        <w:t xml:space="preserve">, сл. </w:t>
      </w:r>
      <w:proofErr w:type="spellStart"/>
      <w:r>
        <w:rPr>
          <w:sz w:val="24"/>
          <w:szCs w:val="24"/>
        </w:rPr>
        <w:t>М.Лермонтова</w:t>
      </w:r>
      <w:proofErr w:type="spellEnd"/>
      <w:r>
        <w:rPr>
          <w:sz w:val="24"/>
          <w:szCs w:val="24"/>
        </w:rPr>
        <w:t xml:space="preserve"> «Ночевала тучка золотая» (трио) (сопрано, тенор, баритон)</w:t>
      </w:r>
      <w:proofErr w:type="gramEnd"/>
    </w:p>
    <w:p w:rsidR="002D497F" w:rsidRDefault="002D497F" w:rsidP="00453629">
      <w:pPr>
        <w:pStyle w:val="aa"/>
        <w:widowControl/>
        <w:numPr>
          <w:ilvl w:val="0"/>
          <w:numId w:val="28"/>
        </w:numPr>
        <w:tabs>
          <w:tab w:val="num" w:pos="284"/>
          <w:tab w:val="left" w:pos="765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А.Даргомыжский</w:t>
      </w:r>
      <w:proofErr w:type="spellEnd"/>
      <w:r>
        <w:rPr>
          <w:sz w:val="24"/>
          <w:szCs w:val="24"/>
        </w:rPr>
        <w:t xml:space="preserve">, сл. </w:t>
      </w:r>
      <w:proofErr w:type="spellStart"/>
      <w:r>
        <w:rPr>
          <w:sz w:val="24"/>
          <w:szCs w:val="24"/>
        </w:rPr>
        <w:t>А.Пушкина</w:t>
      </w:r>
      <w:proofErr w:type="spellEnd"/>
      <w:r>
        <w:rPr>
          <w:sz w:val="24"/>
          <w:szCs w:val="24"/>
        </w:rPr>
        <w:t xml:space="preserve"> «К друзьям» (дуэт)  (тенор, баритон)</w:t>
      </w:r>
    </w:p>
    <w:p w:rsidR="002D497F" w:rsidRDefault="002D497F" w:rsidP="00453629">
      <w:pPr>
        <w:pStyle w:val="aa"/>
        <w:widowControl/>
        <w:numPr>
          <w:ilvl w:val="0"/>
          <w:numId w:val="28"/>
        </w:numPr>
        <w:tabs>
          <w:tab w:val="num" w:pos="284"/>
          <w:tab w:val="left" w:pos="765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В.Моцарт</w:t>
      </w:r>
      <w:proofErr w:type="spellEnd"/>
      <w:r>
        <w:rPr>
          <w:sz w:val="24"/>
          <w:szCs w:val="24"/>
        </w:rPr>
        <w:t>. Терцет, 2 действие, опера «Свадьба Фигаро»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опрано, сопрано, баритон)</w:t>
      </w:r>
    </w:p>
    <w:p w:rsidR="002D497F" w:rsidRDefault="002D497F" w:rsidP="00453629">
      <w:pPr>
        <w:pStyle w:val="aa"/>
        <w:widowControl/>
        <w:numPr>
          <w:ilvl w:val="0"/>
          <w:numId w:val="28"/>
        </w:numPr>
        <w:tabs>
          <w:tab w:val="num" w:pos="284"/>
          <w:tab w:val="left" w:pos="765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Дж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ерн</w:t>
      </w:r>
      <w:proofErr w:type="spellEnd"/>
      <w:r>
        <w:rPr>
          <w:sz w:val="24"/>
          <w:szCs w:val="24"/>
        </w:rPr>
        <w:t xml:space="preserve"> «Дым» (мюзикл «Роберта») Квартет </w:t>
      </w:r>
      <w:r>
        <w:rPr>
          <w:sz w:val="24"/>
          <w:szCs w:val="24"/>
          <w:lang w:val="it-IT"/>
        </w:rPr>
        <w:t xml:space="preserve">«Smoke gets in your eyes», </w:t>
      </w:r>
      <w:r>
        <w:rPr>
          <w:sz w:val="24"/>
          <w:szCs w:val="24"/>
        </w:rPr>
        <w:t xml:space="preserve">переложение для смешанного ансамбля </w:t>
      </w:r>
      <w:proofErr w:type="spellStart"/>
      <w:r>
        <w:rPr>
          <w:sz w:val="24"/>
          <w:szCs w:val="24"/>
        </w:rPr>
        <w:t>У.Стиклза</w:t>
      </w:r>
      <w:proofErr w:type="spellEnd"/>
      <w:r>
        <w:rPr>
          <w:sz w:val="24"/>
          <w:szCs w:val="24"/>
        </w:rPr>
        <w:t>. (сопрано, меццо-сопрано, тенор, баритон)</w:t>
      </w:r>
    </w:p>
    <w:p w:rsidR="002D497F" w:rsidRDefault="002D497F" w:rsidP="00453629">
      <w:pPr>
        <w:pStyle w:val="aa"/>
        <w:widowControl/>
        <w:numPr>
          <w:ilvl w:val="0"/>
          <w:numId w:val="28"/>
        </w:numPr>
        <w:tabs>
          <w:tab w:val="num" w:pos="284"/>
          <w:tab w:val="left" w:pos="765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П.Чайковский</w:t>
      </w:r>
      <w:proofErr w:type="spellEnd"/>
      <w:r>
        <w:rPr>
          <w:sz w:val="24"/>
          <w:szCs w:val="24"/>
        </w:rPr>
        <w:t xml:space="preserve"> Дуэт Лизы и Полины из оперы «Пиковая дама» (сопрано, меццо-сопрано)</w:t>
      </w:r>
    </w:p>
    <w:p w:rsidR="002D497F" w:rsidRDefault="002D497F" w:rsidP="00453629">
      <w:pPr>
        <w:pStyle w:val="aa"/>
        <w:widowControl/>
        <w:numPr>
          <w:ilvl w:val="0"/>
          <w:numId w:val="28"/>
        </w:numPr>
        <w:tabs>
          <w:tab w:val="num" w:pos="284"/>
          <w:tab w:val="left" w:pos="765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В.Моцарт</w:t>
      </w:r>
      <w:proofErr w:type="spellEnd"/>
      <w:r>
        <w:rPr>
          <w:sz w:val="24"/>
          <w:szCs w:val="24"/>
        </w:rPr>
        <w:t>. Терцет, 2 действие, опера «Дон Жуан» (сопрано, баритон, бас)</w:t>
      </w:r>
    </w:p>
    <w:p w:rsidR="002D497F" w:rsidRDefault="002D497F" w:rsidP="00453629">
      <w:pPr>
        <w:pStyle w:val="aa"/>
        <w:widowControl/>
        <w:numPr>
          <w:ilvl w:val="0"/>
          <w:numId w:val="28"/>
        </w:numPr>
        <w:tabs>
          <w:tab w:val="num" w:pos="284"/>
          <w:tab w:val="left" w:pos="765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Н.Минх</w:t>
      </w:r>
      <w:proofErr w:type="spellEnd"/>
      <w:r>
        <w:rPr>
          <w:sz w:val="24"/>
          <w:szCs w:val="24"/>
        </w:rPr>
        <w:t>. Дуэт Мари и Пьера из оперетты «Кварталы Парижа»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опрано, тенор)</w:t>
      </w:r>
    </w:p>
    <w:p w:rsidR="002D497F" w:rsidRDefault="002D497F" w:rsidP="00453629">
      <w:pPr>
        <w:pStyle w:val="aa"/>
        <w:widowControl/>
        <w:numPr>
          <w:ilvl w:val="0"/>
          <w:numId w:val="28"/>
        </w:numPr>
        <w:tabs>
          <w:tab w:val="num" w:pos="284"/>
          <w:tab w:val="left" w:pos="765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Ж.Оффенбах</w:t>
      </w:r>
      <w:proofErr w:type="spellEnd"/>
      <w:r>
        <w:rPr>
          <w:sz w:val="24"/>
          <w:szCs w:val="24"/>
        </w:rPr>
        <w:t xml:space="preserve">. Баркарола из оперы «Сказки </w:t>
      </w:r>
      <w:proofErr w:type="spellStart"/>
      <w:r>
        <w:rPr>
          <w:sz w:val="24"/>
          <w:szCs w:val="24"/>
        </w:rPr>
        <w:t>Гоффмана</w:t>
      </w:r>
      <w:proofErr w:type="spellEnd"/>
      <w:r>
        <w:rPr>
          <w:sz w:val="24"/>
          <w:szCs w:val="24"/>
        </w:rPr>
        <w:t>» (сопрано, меццо-сопрано)</w:t>
      </w:r>
    </w:p>
    <w:p w:rsidR="002D497F" w:rsidRDefault="002D497F" w:rsidP="00453629">
      <w:pPr>
        <w:pStyle w:val="aa"/>
        <w:widowControl/>
        <w:numPr>
          <w:ilvl w:val="0"/>
          <w:numId w:val="28"/>
        </w:numPr>
        <w:tabs>
          <w:tab w:val="num" w:pos="284"/>
          <w:tab w:val="left" w:pos="765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В.Моцарт</w:t>
      </w:r>
      <w:proofErr w:type="spellEnd"/>
      <w:r>
        <w:rPr>
          <w:sz w:val="24"/>
          <w:szCs w:val="24"/>
        </w:rPr>
        <w:t xml:space="preserve">. Дуэт </w:t>
      </w:r>
      <w:proofErr w:type="spellStart"/>
      <w:r>
        <w:rPr>
          <w:sz w:val="24"/>
          <w:szCs w:val="24"/>
        </w:rPr>
        <w:t>Папагено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Папагены</w:t>
      </w:r>
      <w:proofErr w:type="spellEnd"/>
      <w:r>
        <w:rPr>
          <w:sz w:val="24"/>
          <w:szCs w:val="24"/>
        </w:rPr>
        <w:t xml:space="preserve"> из оперы «Волшебная флейта» (сопрано, баритон)</w:t>
      </w:r>
    </w:p>
    <w:p w:rsidR="006776C0" w:rsidRDefault="00CC6F20" w:rsidP="00453629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</w:t>
      </w:r>
      <w:r w:rsidR="00677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государственного экзамена</w:t>
      </w:r>
      <w:r w:rsidR="006776C0" w:rsidRPr="00A86E6C">
        <w:rPr>
          <w:rFonts w:ascii="Times New Roman" w:hAnsi="Times New Roman"/>
          <w:b/>
          <w:color w:val="000000"/>
          <w:sz w:val="24"/>
          <w:szCs w:val="24"/>
        </w:rPr>
        <w:t xml:space="preserve"> «Педагогическая подготовка»</w:t>
      </w:r>
    </w:p>
    <w:p w:rsidR="00DF7AB4" w:rsidRPr="00E37500" w:rsidRDefault="00DF7AB4" w:rsidP="00453629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7500">
        <w:rPr>
          <w:rFonts w:ascii="Times New Roman" w:hAnsi="Times New Roman"/>
          <w:b/>
          <w:i/>
          <w:sz w:val="24"/>
          <w:szCs w:val="24"/>
        </w:rPr>
        <w:t>Примерный</w:t>
      </w:r>
      <w:r w:rsidRPr="00E37500">
        <w:rPr>
          <w:rFonts w:ascii="Times New Roman" w:hAnsi="Times New Roman"/>
          <w:b/>
          <w:i/>
          <w:spacing w:val="-5"/>
          <w:sz w:val="24"/>
          <w:szCs w:val="24"/>
        </w:rPr>
        <w:t xml:space="preserve"> </w:t>
      </w:r>
      <w:r w:rsidRPr="00E37500">
        <w:rPr>
          <w:rFonts w:ascii="Times New Roman" w:hAnsi="Times New Roman"/>
          <w:b/>
          <w:i/>
          <w:sz w:val="24"/>
          <w:szCs w:val="24"/>
        </w:rPr>
        <w:t>перечень</w:t>
      </w:r>
      <w:r w:rsidRPr="00E37500">
        <w:rPr>
          <w:rFonts w:ascii="Times New Roman" w:hAnsi="Times New Roman"/>
          <w:b/>
          <w:i/>
          <w:spacing w:val="-7"/>
          <w:sz w:val="24"/>
          <w:szCs w:val="24"/>
        </w:rPr>
        <w:t xml:space="preserve"> </w:t>
      </w:r>
      <w:r w:rsidRPr="00E37500">
        <w:rPr>
          <w:rFonts w:ascii="Times New Roman" w:hAnsi="Times New Roman"/>
          <w:b/>
          <w:i/>
          <w:sz w:val="24"/>
          <w:szCs w:val="24"/>
        </w:rPr>
        <w:t>теоретических</w:t>
      </w:r>
      <w:r w:rsidRPr="00E37500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r w:rsidRPr="00E37500">
        <w:rPr>
          <w:rFonts w:ascii="Times New Roman" w:hAnsi="Times New Roman"/>
          <w:b/>
          <w:i/>
          <w:sz w:val="24"/>
          <w:szCs w:val="24"/>
        </w:rPr>
        <w:t>вопросов</w:t>
      </w:r>
    </w:p>
    <w:p w:rsidR="00DF7AB4" w:rsidRPr="00E37500" w:rsidRDefault="00DF7AB4" w:rsidP="00453629">
      <w:pPr>
        <w:pStyle w:val="a3"/>
        <w:tabs>
          <w:tab w:val="num" w:pos="284"/>
        </w:tabs>
        <w:ind w:left="426"/>
        <w:jc w:val="both"/>
        <w:rPr>
          <w:b/>
          <w:i/>
        </w:rPr>
      </w:pPr>
    </w:p>
    <w:p w:rsidR="00DF7AB4" w:rsidRPr="00DF7AB4" w:rsidRDefault="00DF7AB4" w:rsidP="00453629">
      <w:pPr>
        <w:pStyle w:val="1"/>
        <w:tabs>
          <w:tab w:val="num" w:pos="284"/>
        </w:tabs>
        <w:spacing w:before="0" w:line="240" w:lineRule="auto"/>
        <w:ind w:left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AB4">
        <w:rPr>
          <w:rFonts w:ascii="Times New Roman" w:hAnsi="Times New Roman" w:cs="Times New Roman"/>
          <w:b/>
          <w:color w:val="auto"/>
          <w:sz w:val="24"/>
          <w:szCs w:val="24"/>
        </w:rPr>
        <w:t>МДК.02.01 Педагогические основы преподавания</w:t>
      </w:r>
      <w:r w:rsidRPr="00DF7AB4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Pr="00DF7AB4">
        <w:rPr>
          <w:rFonts w:ascii="Times New Roman" w:hAnsi="Times New Roman" w:cs="Times New Roman"/>
          <w:b/>
          <w:color w:val="auto"/>
          <w:sz w:val="24"/>
          <w:szCs w:val="24"/>
        </w:rPr>
        <w:t>творческих дисциплин</w:t>
      </w:r>
    </w:p>
    <w:p w:rsidR="00DF7AB4" w:rsidRPr="00E37500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E37500">
        <w:t>Музыкальное</w:t>
      </w:r>
      <w:r w:rsidRPr="00E37500">
        <w:rPr>
          <w:spacing w:val="-3"/>
        </w:rPr>
        <w:t xml:space="preserve"> </w:t>
      </w:r>
      <w:r w:rsidRPr="00E37500">
        <w:t>восприятие</w:t>
      </w:r>
      <w:r w:rsidRPr="00E37500">
        <w:rPr>
          <w:spacing w:val="-2"/>
        </w:rPr>
        <w:t xml:space="preserve"> </w:t>
      </w:r>
      <w:r w:rsidRPr="00E37500">
        <w:t>как</w:t>
      </w:r>
      <w:r w:rsidRPr="00E37500">
        <w:rPr>
          <w:spacing w:val="-5"/>
        </w:rPr>
        <w:t xml:space="preserve"> </w:t>
      </w:r>
      <w:r w:rsidRPr="00E37500">
        <w:t>процесс.</w:t>
      </w:r>
      <w:r w:rsidRPr="00E37500">
        <w:rPr>
          <w:spacing w:val="-5"/>
        </w:rPr>
        <w:t xml:space="preserve"> </w:t>
      </w:r>
      <w:r w:rsidRPr="00E37500">
        <w:t>Его</w:t>
      </w:r>
      <w:r w:rsidRPr="00E37500">
        <w:rPr>
          <w:spacing w:val="-1"/>
        </w:rPr>
        <w:t xml:space="preserve"> </w:t>
      </w:r>
      <w:r w:rsidRPr="00E37500">
        <w:t>особенности.</w:t>
      </w:r>
    </w:p>
    <w:p w:rsidR="00DF7AB4" w:rsidRPr="00DF7AB4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DF7AB4">
        <w:t>Социально-психологические</w:t>
      </w:r>
      <w:r w:rsidRPr="00DF7AB4">
        <w:rPr>
          <w:spacing w:val="-6"/>
        </w:rPr>
        <w:t xml:space="preserve"> </w:t>
      </w:r>
      <w:r w:rsidRPr="00DF7AB4">
        <w:t>факторы</w:t>
      </w:r>
      <w:r w:rsidRPr="00DF7AB4">
        <w:rPr>
          <w:spacing w:val="-6"/>
        </w:rPr>
        <w:t xml:space="preserve"> </w:t>
      </w:r>
      <w:r w:rsidRPr="00DF7AB4">
        <w:t>музыкального</w:t>
      </w:r>
      <w:r w:rsidRPr="00DF7AB4">
        <w:rPr>
          <w:spacing w:val="-4"/>
        </w:rPr>
        <w:t xml:space="preserve"> </w:t>
      </w:r>
      <w:r w:rsidRPr="00DF7AB4">
        <w:t>восприятия.</w:t>
      </w:r>
    </w:p>
    <w:p w:rsidR="00DF7AB4" w:rsidRPr="00DF7AB4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DF7AB4">
        <w:t>Самообразование</w:t>
      </w:r>
      <w:r w:rsidRPr="00DF7AB4">
        <w:rPr>
          <w:spacing w:val="-6"/>
        </w:rPr>
        <w:t xml:space="preserve"> </w:t>
      </w:r>
      <w:r w:rsidRPr="00DF7AB4">
        <w:t>педагога:</w:t>
      </w:r>
      <w:r w:rsidRPr="00DF7AB4">
        <w:rPr>
          <w:spacing w:val="-3"/>
        </w:rPr>
        <w:t xml:space="preserve"> </w:t>
      </w:r>
      <w:r w:rsidRPr="00DF7AB4">
        <w:t>сущность</w:t>
      </w:r>
      <w:r w:rsidRPr="00DF7AB4">
        <w:rPr>
          <w:spacing w:val="-4"/>
        </w:rPr>
        <w:t xml:space="preserve"> </w:t>
      </w:r>
      <w:r w:rsidRPr="00DF7AB4">
        <w:t>и</w:t>
      </w:r>
      <w:r w:rsidRPr="00DF7AB4">
        <w:rPr>
          <w:spacing w:val="-6"/>
        </w:rPr>
        <w:t xml:space="preserve"> </w:t>
      </w:r>
      <w:r w:rsidRPr="00DF7AB4">
        <w:t>характеристика</w:t>
      </w:r>
      <w:r w:rsidRPr="00DF7AB4">
        <w:rPr>
          <w:spacing w:val="-3"/>
        </w:rPr>
        <w:t xml:space="preserve"> </w:t>
      </w:r>
      <w:r w:rsidRPr="00DF7AB4">
        <w:t>процесса.</w:t>
      </w:r>
    </w:p>
    <w:p w:rsidR="00DF7AB4" w:rsidRPr="00DF7AB4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DF7AB4">
        <w:t>Особенности</w:t>
      </w:r>
      <w:r w:rsidRPr="00DF7AB4">
        <w:rPr>
          <w:spacing w:val="-2"/>
        </w:rPr>
        <w:t xml:space="preserve"> </w:t>
      </w:r>
      <w:r w:rsidRPr="00DF7AB4">
        <w:t>мотивации</w:t>
      </w:r>
      <w:r w:rsidRPr="00DF7AB4">
        <w:rPr>
          <w:spacing w:val="-2"/>
        </w:rPr>
        <w:t xml:space="preserve"> </w:t>
      </w:r>
      <w:r w:rsidRPr="00DF7AB4">
        <w:t>деятельности</w:t>
      </w:r>
      <w:r w:rsidRPr="00DF7AB4">
        <w:rPr>
          <w:spacing w:val="-3"/>
        </w:rPr>
        <w:t xml:space="preserve"> </w:t>
      </w:r>
      <w:r w:rsidRPr="00DF7AB4">
        <w:t>учащихся</w:t>
      </w:r>
      <w:r w:rsidRPr="00DF7AB4">
        <w:rPr>
          <w:spacing w:val="-6"/>
        </w:rPr>
        <w:t xml:space="preserve"> </w:t>
      </w:r>
      <w:r w:rsidRPr="00DF7AB4">
        <w:t>ДМШ.</w:t>
      </w:r>
    </w:p>
    <w:p w:rsidR="00DF7AB4" w:rsidRPr="00DF7AB4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DF7AB4">
        <w:t>Особенности</w:t>
      </w:r>
      <w:r w:rsidRPr="00DF7AB4">
        <w:rPr>
          <w:spacing w:val="-4"/>
        </w:rPr>
        <w:t xml:space="preserve"> </w:t>
      </w:r>
      <w:r w:rsidRPr="00DF7AB4">
        <w:t>профессионального</w:t>
      </w:r>
      <w:r w:rsidRPr="00DF7AB4">
        <w:rPr>
          <w:spacing w:val="-7"/>
        </w:rPr>
        <w:t xml:space="preserve"> </w:t>
      </w:r>
      <w:r w:rsidRPr="00DF7AB4">
        <w:t>общения</w:t>
      </w:r>
      <w:r w:rsidRPr="00DF7AB4">
        <w:rPr>
          <w:spacing w:val="-6"/>
        </w:rPr>
        <w:t xml:space="preserve"> </w:t>
      </w:r>
      <w:r w:rsidRPr="00DF7AB4">
        <w:t>педагога-музыканта.</w:t>
      </w:r>
    </w:p>
    <w:p w:rsidR="00DF7AB4" w:rsidRPr="000818A3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0818A3">
        <w:t>Урок</w:t>
      </w:r>
      <w:r w:rsidRPr="000818A3">
        <w:rPr>
          <w:spacing w:val="-3"/>
        </w:rPr>
        <w:t xml:space="preserve"> </w:t>
      </w:r>
      <w:r w:rsidRPr="000818A3">
        <w:t>как</w:t>
      </w:r>
      <w:r w:rsidRPr="000818A3">
        <w:rPr>
          <w:spacing w:val="-3"/>
        </w:rPr>
        <w:t xml:space="preserve"> </w:t>
      </w:r>
      <w:r w:rsidRPr="000818A3">
        <w:t>основная</w:t>
      </w:r>
      <w:r w:rsidRPr="000818A3">
        <w:rPr>
          <w:spacing w:val="-2"/>
        </w:rPr>
        <w:t xml:space="preserve"> </w:t>
      </w:r>
      <w:r w:rsidRPr="000818A3">
        <w:t>форма</w:t>
      </w:r>
      <w:r w:rsidRPr="000818A3">
        <w:rPr>
          <w:spacing w:val="-3"/>
        </w:rPr>
        <w:t xml:space="preserve"> </w:t>
      </w:r>
      <w:r w:rsidRPr="000818A3">
        <w:t>занятий.</w:t>
      </w:r>
      <w:r w:rsidRPr="000818A3">
        <w:rPr>
          <w:spacing w:val="-3"/>
        </w:rPr>
        <w:t xml:space="preserve"> </w:t>
      </w:r>
      <w:r w:rsidRPr="000818A3">
        <w:t>Виды</w:t>
      </w:r>
      <w:r w:rsidRPr="000818A3">
        <w:rPr>
          <w:spacing w:val="-3"/>
        </w:rPr>
        <w:t xml:space="preserve"> </w:t>
      </w:r>
      <w:r w:rsidRPr="000818A3">
        <w:t>уроков.</w:t>
      </w:r>
      <w:r w:rsidRPr="000818A3">
        <w:rPr>
          <w:spacing w:val="-3"/>
        </w:rPr>
        <w:t xml:space="preserve"> </w:t>
      </w:r>
      <w:r w:rsidRPr="000818A3">
        <w:t>Структура</w:t>
      </w:r>
      <w:r w:rsidRPr="000818A3">
        <w:rPr>
          <w:spacing w:val="-3"/>
        </w:rPr>
        <w:t xml:space="preserve"> </w:t>
      </w:r>
      <w:r w:rsidRPr="000818A3">
        <w:t>урока.</w:t>
      </w:r>
    </w:p>
    <w:p w:rsidR="00DF7AB4" w:rsidRPr="000818A3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0818A3">
        <w:t>Формы</w:t>
      </w:r>
      <w:r w:rsidRPr="000818A3">
        <w:rPr>
          <w:spacing w:val="-4"/>
        </w:rPr>
        <w:t xml:space="preserve"> </w:t>
      </w:r>
      <w:r w:rsidRPr="000818A3">
        <w:t>контроля</w:t>
      </w:r>
      <w:r w:rsidRPr="000818A3">
        <w:rPr>
          <w:spacing w:val="-3"/>
        </w:rPr>
        <w:t xml:space="preserve"> </w:t>
      </w:r>
      <w:r w:rsidRPr="000818A3">
        <w:t>успеваемости</w:t>
      </w:r>
      <w:r w:rsidRPr="000818A3">
        <w:rPr>
          <w:spacing w:val="-3"/>
        </w:rPr>
        <w:t xml:space="preserve"> </w:t>
      </w:r>
      <w:r w:rsidRPr="000818A3">
        <w:t>в</w:t>
      </w:r>
      <w:r w:rsidRPr="000818A3">
        <w:rPr>
          <w:spacing w:val="-4"/>
        </w:rPr>
        <w:t xml:space="preserve"> </w:t>
      </w:r>
      <w:r w:rsidRPr="000818A3">
        <w:t>музыкальном</w:t>
      </w:r>
      <w:r w:rsidRPr="000818A3">
        <w:rPr>
          <w:spacing w:val="-3"/>
        </w:rPr>
        <w:t xml:space="preserve"> </w:t>
      </w:r>
      <w:r w:rsidRPr="000818A3">
        <w:t>учебном</w:t>
      </w:r>
      <w:r w:rsidRPr="000818A3">
        <w:rPr>
          <w:spacing w:val="-3"/>
        </w:rPr>
        <w:t xml:space="preserve"> </w:t>
      </w:r>
      <w:r w:rsidRPr="000818A3">
        <w:t>заведении.</w:t>
      </w:r>
    </w:p>
    <w:p w:rsidR="00DF7AB4" w:rsidRPr="000818A3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0818A3">
        <w:t>Психологическая</w:t>
      </w:r>
      <w:r w:rsidRPr="000818A3">
        <w:rPr>
          <w:spacing w:val="-3"/>
        </w:rPr>
        <w:t xml:space="preserve"> </w:t>
      </w:r>
      <w:r w:rsidRPr="000818A3">
        <w:t>проблема</w:t>
      </w:r>
      <w:r w:rsidRPr="000818A3">
        <w:rPr>
          <w:spacing w:val="-2"/>
        </w:rPr>
        <w:t xml:space="preserve"> </w:t>
      </w:r>
      <w:r w:rsidRPr="000818A3">
        <w:t>школьной</w:t>
      </w:r>
      <w:r w:rsidRPr="000818A3">
        <w:rPr>
          <w:spacing w:val="-3"/>
        </w:rPr>
        <w:t xml:space="preserve"> </w:t>
      </w:r>
      <w:r w:rsidRPr="000818A3">
        <w:t>оценки.</w:t>
      </w:r>
    </w:p>
    <w:p w:rsidR="00DF7AB4" w:rsidRPr="000818A3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0818A3">
        <w:t>Психологические особенности восприятия музыки.</w:t>
      </w:r>
      <w:r w:rsidRPr="000818A3">
        <w:rPr>
          <w:spacing w:val="-67"/>
        </w:rPr>
        <w:t xml:space="preserve"> </w:t>
      </w:r>
    </w:p>
    <w:p w:rsidR="00DF7AB4" w:rsidRPr="000818A3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0818A3">
        <w:t>Организация самостоятельной работы ученика.</w:t>
      </w:r>
      <w:r w:rsidRPr="000818A3">
        <w:rPr>
          <w:spacing w:val="1"/>
        </w:rPr>
        <w:t xml:space="preserve"> </w:t>
      </w:r>
    </w:p>
    <w:p w:rsidR="00DF7AB4" w:rsidRPr="000818A3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0818A3">
        <w:t>Развитие</w:t>
      </w:r>
      <w:r w:rsidRPr="000818A3">
        <w:rPr>
          <w:spacing w:val="-1"/>
        </w:rPr>
        <w:t xml:space="preserve"> </w:t>
      </w:r>
      <w:r w:rsidRPr="000818A3">
        <w:t>музыкального</w:t>
      </w:r>
      <w:r w:rsidRPr="000818A3">
        <w:rPr>
          <w:spacing w:val="1"/>
        </w:rPr>
        <w:t xml:space="preserve"> </w:t>
      </w:r>
      <w:r w:rsidRPr="000818A3">
        <w:t>восприятия.</w:t>
      </w:r>
    </w:p>
    <w:p w:rsidR="00DF7AB4" w:rsidRPr="000818A3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0818A3">
        <w:t>Использование знаний о психологических особенностях возраста ребенка в</w:t>
      </w:r>
      <w:r w:rsidRPr="000818A3">
        <w:rPr>
          <w:spacing w:val="-67"/>
        </w:rPr>
        <w:t xml:space="preserve"> </w:t>
      </w:r>
      <w:r w:rsidRPr="000818A3">
        <w:t>работе</w:t>
      </w:r>
      <w:r w:rsidRPr="000818A3">
        <w:rPr>
          <w:spacing w:val="-4"/>
        </w:rPr>
        <w:t xml:space="preserve"> </w:t>
      </w:r>
      <w:r w:rsidRPr="000818A3">
        <w:t>педагога.</w:t>
      </w:r>
    </w:p>
    <w:p w:rsidR="00DF7AB4" w:rsidRPr="000818A3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0818A3">
        <w:t>Условия</w:t>
      </w:r>
      <w:r w:rsidRPr="000818A3">
        <w:rPr>
          <w:spacing w:val="-3"/>
        </w:rPr>
        <w:t xml:space="preserve"> </w:t>
      </w:r>
      <w:r w:rsidRPr="000818A3">
        <w:t>эффективности</w:t>
      </w:r>
      <w:r w:rsidRPr="000818A3">
        <w:rPr>
          <w:spacing w:val="-5"/>
        </w:rPr>
        <w:t xml:space="preserve"> </w:t>
      </w:r>
      <w:r w:rsidRPr="000818A3">
        <w:t>педагогической</w:t>
      </w:r>
      <w:r w:rsidRPr="000818A3">
        <w:rPr>
          <w:spacing w:val="-3"/>
        </w:rPr>
        <w:t xml:space="preserve"> </w:t>
      </w:r>
      <w:r w:rsidRPr="000818A3">
        <w:t>оценки.</w:t>
      </w:r>
    </w:p>
    <w:p w:rsidR="00DF7AB4" w:rsidRPr="000818A3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0818A3">
        <w:t>Особенности</w:t>
      </w:r>
      <w:r w:rsidRPr="000818A3">
        <w:rPr>
          <w:spacing w:val="-6"/>
        </w:rPr>
        <w:t xml:space="preserve"> </w:t>
      </w:r>
      <w:r w:rsidRPr="000818A3">
        <w:t>развития</w:t>
      </w:r>
      <w:r w:rsidRPr="000818A3">
        <w:rPr>
          <w:spacing w:val="-2"/>
        </w:rPr>
        <w:t xml:space="preserve"> </w:t>
      </w:r>
      <w:r w:rsidRPr="000818A3">
        <w:t>ребенка</w:t>
      </w:r>
      <w:r w:rsidRPr="000818A3">
        <w:rPr>
          <w:spacing w:val="-3"/>
        </w:rPr>
        <w:t xml:space="preserve"> </w:t>
      </w:r>
      <w:r w:rsidRPr="000818A3">
        <w:t>в</w:t>
      </w:r>
      <w:r w:rsidRPr="000818A3">
        <w:rPr>
          <w:spacing w:val="-3"/>
        </w:rPr>
        <w:t xml:space="preserve"> </w:t>
      </w:r>
      <w:r w:rsidRPr="000818A3">
        <w:t>младшем</w:t>
      </w:r>
      <w:r w:rsidRPr="000818A3">
        <w:rPr>
          <w:spacing w:val="-2"/>
        </w:rPr>
        <w:t xml:space="preserve"> </w:t>
      </w:r>
      <w:r w:rsidRPr="000818A3">
        <w:t>школьном</w:t>
      </w:r>
      <w:r w:rsidRPr="000818A3">
        <w:rPr>
          <w:spacing w:val="-3"/>
        </w:rPr>
        <w:t xml:space="preserve"> </w:t>
      </w:r>
      <w:r w:rsidRPr="000818A3">
        <w:t>возрасте.</w:t>
      </w:r>
    </w:p>
    <w:p w:rsidR="00DF7AB4" w:rsidRPr="000818A3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  <w:tab w:val="left" w:pos="2714"/>
          <w:tab w:val="left" w:pos="4076"/>
          <w:tab w:val="left" w:pos="4476"/>
          <w:tab w:val="left" w:pos="6755"/>
          <w:tab w:val="left" w:pos="8346"/>
          <w:tab w:val="left" w:pos="8735"/>
        </w:tabs>
        <w:autoSpaceDE w:val="0"/>
        <w:autoSpaceDN w:val="0"/>
        <w:spacing w:before="0" w:after="0"/>
        <w:ind w:left="426"/>
        <w:jc w:val="both"/>
      </w:pPr>
      <w:r w:rsidRPr="000818A3">
        <w:t>Концертное</w:t>
      </w:r>
      <w:r w:rsidRPr="000818A3">
        <w:tab/>
        <w:t>волнение</w:t>
      </w:r>
      <w:r w:rsidRPr="000818A3">
        <w:tab/>
        <w:t>и</w:t>
      </w:r>
      <w:r w:rsidRPr="000818A3">
        <w:tab/>
        <w:t>психологическая</w:t>
      </w:r>
      <w:r w:rsidRPr="000818A3">
        <w:tab/>
        <w:t>подготовка</w:t>
      </w:r>
      <w:r w:rsidRPr="000818A3">
        <w:tab/>
        <w:t xml:space="preserve">к публичным </w:t>
      </w:r>
      <w:r w:rsidRPr="000818A3">
        <w:rPr>
          <w:spacing w:val="-67"/>
        </w:rPr>
        <w:t xml:space="preserve"> </w:t>
      </w:r>
      <w:r w:rsidRPr="000818A3">
        <w:t>выступлениям.</w:t>
      </w:r>
    </w:p>
    <w:p w:rsidR="00DF7AB4" w:rsidRPr="000818A3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  <w:tab w:val="left" w:pos="2743"/>
          <w:tab w:val="left" w:pos="3215"/>
          <w:tab w:val="left" w:pos="4732"/>
          <w:tab w:val="left" w:pos="5451"/>
          <w:tab w:val="left" w:pos="6921"/>
          <w:tab w:val="left" w:pos="8135"/>
        </w:tabs>
        <w:autoSpaceDE w:val="0"/>
        <w:autoSpaceDN w:val="0"/>
        <w:spacing w:before="0" w:after="0"/>
        <w:ind w:left="426"/>
        <w:jc w:val="both"/>
      </w:pPr>
      <w:r w:rsidRPr="000818A3">
        <w:t>Методы обучения и активизации познавательной деятельности ученика.</w:t>
      </w:r>
      <w:r w:rsidRPr="000818A3">
        <w:rPr>
          <w:spacing w:val="1"/>
        </w:rPr>
        <w:t xml:space="preserve"> </w:t>
      </w:r>
    </w:p>
    <w:p w:rsidR="00DF7AB4" w:rsidRPr="000818A3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  <w:tab w:val="left" w:pos="2743"/>
          <w:tab w:val="left" w:pos="3215"/>
          <w:tab w:val="left" w:pos="4732"/>
          <w:tab w:val="left" w:pos="5451"/>
          <w:tab w:val="left" w:pos="6921"/>
          <w:tab w:val="left" w:pos="8135"/>
        </w:tabs>
        <w:autoSpaceDE w:val="0"/>
        <w:autoSpaceDN w:val="0"/>
        <w:spacing w:before="0" w:after="0"/>
        <w:ind w:left="426"/>
        <w:jc w:val="both"/>
      </w:pPr>
      <w:r w:rsidRPr="000818A3">
        <w:t>Поощрение</w:t>
      </w:r>
      <w:r w:rsidRPr="000818A3">
        <w:tab/>
        <w:t>и</w:t>
      </w:r>
      <w:r w:rsidRPr="000818A3">
        <w:tab/>
        <w:t>наказание</w:t>
      </w:r>
      <w:r w:rsidRPr="000818A3">
        <w:tab/>
        <w:t>как</w:t>
      </w:r>
      <w:r w:rsidRPr="000818A3">
        <w:tab/>
        <w:t>основные</w:t>
      </w:r>
      <w:r w:rsidRPr="000818A3">
        <w:tab/>
        <w:t>методы педагогического воздействия.</w:t>
      </w:r>
    </w:p>
    <w:p w:rsidR="00DF7AB4" w:rsidRPr="00DF7AB4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DF7AB4">
        <w:t>Психологические</w:t>
      </w:r>
      <w:r w:rsidRPr="00DF7AB4">
        <w:rPr>
          <w:spacing w:val="-7"/>
        </w:rPr>
        <w:t xml:space="preserve"> </w:t>
      </w:r>
      <w:r w:rsidRPr="00DF7AB4">
        <w:t>особенности</w:t>
      </w:r>
      <w:r w:rsidRPr="00DF7AB4">
        <w:rPr>
          <w:spacing w:val="-6"/>
        </w:rPr>
        <w:t xml:space="preserve"> </w:t>
      </w:r>
      <w:r w:rsidRPr="00DF7AB4">
        <w:t>подросткового</w:t>
      </w:r>
      <w:r w:rsidRPr="00DF7AB4">
        <w:rPr>
          <w:spacing w:val="-6"/>
        </w:rPr>
        <w:t xml:space="preserve"> </w:t>
      </w:r>
      <w:r w:rsidRPr="00DF7AB4">
        <w:t>возраста.</w:t>
      </w:r>
    </w:p>
    <w:p w:rsidR="00DF7AB4" w:rsidRPr="00E37500" w:rsidRDefault="00DF7AB4" w:rsidP="00453629">
      <w:pPr>
        <w:pStyle w:val="a8"/>
        <w:widowControl w:val="0"/>
        <w:numPr>
          <w:ilvl w:val="0"/>
          <w:numId w:val="13"/>
        </w:numPr>
        <w:tabs>
          <w:tab w:val="num" w:pos="284"/>
          <w:tab w:val="left" w:pos="1034"/>
        </w:tabs>
        <w:autoSpaceDE w:val="0"/>
        <w:autoSpaceDN w:val="0"/>
        <w:spacing w:before="0" w:after="0"/>
        <w:ind w:left="426"/>
        <w:jc w:val="both"/>
      </w:pPr>
      <w:r w:rsidRPr="000818A3">
        <w:t>Особенности поведения в конфликтной ситуации. Правила разрешения</w:t>
      </w:r>
      <w:r w:rsidR="002D497F">
        <w:rPr>
          <w:lang w:val="ru-RU"/>
        </w:rPr>
        <w:t xml:space="preserve"> </w:t>
      </w:r>
      <w:r w:rsidRPr="00E37500">
        <w:rPr>
          <w:spacing w:val="-67"/>
        </w:rPr>
        <w:t xml:space="preserve"> </w:t>
      </w:r>
      <w:r w:rsidRPr="00E37500">
        <w:t>конфликтов</w:t>
      </w:r>
      <w:r w:rsidRPr="00E37500">
        <w:rPr>
          <w:spacing w:val="-3"/>
        </w:rPr>
        <w:t xml:space="preserve"> </w:t>
      </w:r>
      <w:r w:rsidRPr="00E37500">
        <w:t>в</w:t>
      </w:r>
      <w:r w:rsidRPr="00E37500">
        <w:rPr>
          <w:spacing w:val="-2"/>
        </w:rPr>
        <w:t xml:space="preserve"> </w:t>
      </w:r>
      <w:r w:rsidRPr="00E37500">
        <w:t>педагогической среде.</w:t>
      </w:r>
    </w:p>
    <w:p w:rsidR="00DF7AB4" w:rsidRPr="00E37500" w:rsidRDefault="00DF7AB4" w:rsidP="00B816C6">
      <w:pPr>
        <w:pStyle w:val="a8"/>
        <w:widowControl w:val="0"/>
        <w:numPr>
          <w:ilvl w:val="0"/>
          <w:numId w:val="13"/>
        </w:numPr>
        <w:tabs>
          <w:tab w:val="left" w:pos="1034"/>
        </w:tabs>
        <w:autoSpaceDE w:val="0"/>
        <w:autoSpaceDN w:val="0"/>
        <w:spacing w:before="0" w:after="0"/>
        <w:ind w:left="284"/>
        <w:jc w:val="both"/>
      </w:pPr>
      <w:r w:rsidRPr="00E37500">
        <w:t>Планирование в работе педагога. Технологическая карта урока. Ведение</w:t>
      </w:r>
      <w:r w:rsidRPr="00E37500">
        <w:rPr>
          <w:spacing w:val="-67"/>
        </w:rPr>
        <w:t xml:space="preserve"> </w:t>
      </w:r>
      <w:r w:rsidRPr="00E37500">
        <w:t>документации.</w:t>
      </w:r>
    </w:p>
    <w:p w:rsidR="00DF7AB4" w:rsidRPr="00E37500" w:rsidRDefault="00DF7AB4" w:rsidP="00B816C6">
      <w:pPr>
        <w:pStyle w:val="a8"/>
        <w:widowControl w:val="0"/>
        <w:numPr>
          <w:ilvl w:val="0"/>
          <w:numId w:val="13"/>
        </w:numPr>
        <w:tabs>
          <w:tab w:val="left" w:pos="1034"/>
        </w:tabs>
        <w:autoSpaceDE w:val="0"/>
        <w:autoSpaceDN w:val="0"/>
        <w:spacing w:before="0" w:after="0"/>
        <w:ind w:left="284"/>
        <w:jc w:val="both"/>
      </w:pPr>
      <w:r w:rsidRPr="00E37500">
        <w:t>Психологические</w:t>
      </w:r>
      <w:r w:rsidRPr="00E37500">
        <w:rPr>
          <w:spacing w:val="-5"/>
        </w:rPr>
        <w:t xml:space="preserve"> </w:t>
      </w:r>
      <w:r w:rsidRPr="00E37500">
        <w:t>основы</w:t>
      </w:r>
      <w:r w:rsidRPr="00E37500">
        <w:rPr>
          <w:spacing w:val="-5"/>
        </w:rPr>
        <w:t xml:space="preserve"> </w:t>
      </w:r>
      <w:r w:rsidRPr="00E37500">
        <w:t>исполнительства.</w:t>
      </w:r>
    </w:p>
    <w:p w:rsidR="00DF7AB4" w:rsidRPr="00E37500" w:rsidRDefault="00DF7AB4" w:rsidP="00B816C6">
      <w:pPr>
        <w:pStyle w:val="a8"/>
        <w:widowControl w:val="0"/>
        <w:numPr>
          <w:ilvl w:val="0"/>
          <w:numId w:val="13"/>
        </w:numPr>
        <w:tabs>
          <w:tab w:val="left" w:pos="1034"/>
        </w:tabs>
        <w:autoSpaceDE w:val="0"/>
        <w:autoSpaceDN w:val="0"/>
        <w:spacing w:before="0" w:after="0"/>
        <w:ind w:left="284"/>
        <w:jc w:val="both"/>
      </w:pPr>
      <w:r w:rsidRPr="00E37500">
        <w:t>Развитие</w:t>
      </w:r>
      <w:r w:rsidRPr="00E37500">
        <w:rPr>
          <w:spacing w:val="-4"/>
        </w:rPr>
        <w:t xml:space="preserve"> </w:t>
      </w:r>
      <w:r w:rsidRPr="00E37500">
        <w:t>музыкальных</w:t>
      </w:r>
      <w:r w:rsidRPr="00E37500">
        <w:rPr>
          <w:spacing w:val="-2"/>
        </w:rPr>
        <w:t xml:space="preserve"> </w:t>
      </w:r>
      <w:r w:rsidRPr="00E37500">
        <w:t>способностей</w:t>
      </w:r>
      <w:r w:rsidRPr="00E37500">
        <w:rPr>
          <w:spacing w:val="-5"/>
        </w:rPr>
        <w:t xml:space="preserve"> </w:t>
      </w:r>
      <w:r w:rsidRPr="00E37500">
        <w:t>на</w:t>
      </w:r>
      <w:r w:rsidRPr="00E37500">
        <w:rPr>
          <w:spacing w:val="-6"/>
        </w:rPr>
        <w:t xml:space="preserve"> </w:t>
      </w:r>
      <w:r w:rsidRPr="00E37500">
        <w:t>уроках</w:t>
      </w:r>
      <w:r w:rsidRPr="00E37500">
        <w:rPr>
          <w:spacing w:val="-2"/>
        </w:rPr>
        <w:t xml:space="preserve"> </w:t>
      </w:r>
      <w:r w:rsidRPr="00E37500">
        <w:t>специальности</w:t>
      </w:r>
      <w:r w:rsidRPr="00E37500">
        <w:rPr>
          <w:spacing w:val="-3"/>
        </w:rPr>
        <w:t xml:space="preserve"> </w:t>
      </w:r>
      <w:r w:rsidRPr="00E37500">
        <w:t>ДМШ.</w:t>
      </w:r>
    </w:p>
    <w:p w:rsidR="00DF7AB4" w:rsidRPr="00DF7AB4" w:rsidRDefault="00DF7AB4" w:rsidP="00B816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AB4">
        <w:rPr>
          <w:rFonts w:ascii="Times New Roman" w:hAnsi="Times New Roman"/>
          <w:b/>
          <w:sz w:val="24"/>
          <w:szCs w:val="24"/>
        </w:rPr>
        <w:t xml:space="preserve">МДК.02.02 </w:t>
      </w:r>
      <w:r w:rsidRPr="000818A3">
        <w:rPr>
          <w:rFonts w:ascii="Times New Roman" w:hAnsi="Times New Roman"/>
          <w:b/>
          <w:sz w:val="24"/>
          <w:szCs w:val="24"/>
        </w:rPr>
        <w:t>Учебно-методическое</w:t>
      </w:r>
      <w:r w:rsidRPr="000818A3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0818A3">
        <w:rPr>
          <w:rFonts w:ascii="Times New Roman" w:hAnsi="Times New Roman"/>
          <w:b/>
          <w:sz w:val="24"/>
          <w:szCs w:val="24"/>
        </w:rPr>
        <w:t>обеспечение</w:t>
      </w:r>
      <w:r w:rsidRPr="000818A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0818A3">
        <w:rPr>
          <w:rFonts w:ascii="Times New Roman" w:hAnsi="Times New Roman"/>
          <w:b/>
          <w:sz w:val="24"/>
          <w:szCs w:val="24"/>
        </w:rPr>
        <w:t>учебного</w:t>
      </w:r>
      <w:r w:rsidRPr="000818A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818A3">
        <w:rPr>
          <w:rFonts w:ascii="Times New Roman" w:hAnsi="Times New Roman"/>
          <w:b/>
          <w:sz w:val="24"/>
          <w:szCs w:val="24"/>
        </w:rPr>
        <w:t>процесса</w:t>
      </w:r>
    </w:p>
    <w:p w:rsidR="006776C0" w:rsidRPr="002A388F" w:rsidRDefault="006776C0" w:rsidP="00B816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388F">
        <w:rPr>
          <w:rFonts w:ascii="Times New Roman" w:hAnsi="Times New Roman"/>
          <w:bCs/>
          <w:color w:val="000000"/>
          <w:sz w:val="24"/>
          <w:szCs w:val="24"/>
        </w:rPr>
        <w:t>1. Методика и ее предмет</w:t>
      </w:r>
    </w:p>
    <w:p w:rsidR="006776C0" w:rsidRDefault="006776C0" w:rsidP="00B816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388F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Cs/>
          <w:color w:val="000000"/>
          <w:sz w:val="24"/>
          <w:szCs w:val="24"/>
        </w:rPr>
        <w:t>Проверка музыкально-слуховых данных у детей</w:t>
      </w:r>
    </w:p>
    <w:p w:rsidR="006776C0" w:rsidRDefault="006776C0" w:rsidP="00B816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 Музыкальный слух и его развития</w:t>
      </w:r>
    </w:p>
    <w:p w:rsidR="006776C0" w:rsidRDefault="006776C0" w:rsidP="00B816C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 Работа над мелодией</w:t>
      </w:r>
    </w:p>
    <w:p w:rsidR="006776C0" w:rsidRDefault="006776C0" w:rsidP="00B816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 Подготовка к уроку. Структура урока</w:t>
      </w:r>
    </w:p>
    <w:p w:rsidR="006776C0" w:rsidRDefault="006776C0" w:rsidP="00B816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 Формирование элементарного чувства ритма у начинающего </w:t>
      </w:r>
    </w:p>
    <w:p w:rsidR="006776C0" w:rsidRDefault="006776C0" w:rsidP="00B816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 Организация самостоятельной работы у учащегося</w:t>
      </w:r>
    </w:p>
    <w:p w:rsidR="006776C0" w:rsidRDefault="006776C0" w:rsidP="00B816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 Музыкальная память</w:t>
      </w:r>
    </w:p>
    <w:p w:rsidR="006776C0" w:rsidRDefault="006776C0" w:rsidP="00B816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9. Принципы работы над музыкальным произведением</w:t>
      </w:r>
    </w:p>
    <w:p w:rsidR="006776C0" w:rsidRDefault="006776C0" w:rsidP="00B816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10. Музыкальность и ее развитие</w:t>
      </w:r>
    </w:p>
    <w:p w:rsidR="006776C0" w:rsidRDefault="006776C0" w:rsidP="00B816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11. Индивидуальный подход к учащемуся</w:t>
      </w:r>
    </w:p>
    <w:p w:rsidR="006776C0" w:rsidRDefault="006776C0" w:rsidP="00B816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12. </w:t>
      </w:r>
      <w:r w:rsidR="002D497F">
        <w:rPr>
          <w:rFonts w:ascii="Times New Roman" w:hAnsi="Times New Roman"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Cs/>
          <w:color w:val="000000"/>
          <w:sz w:val="24"/>
          <w:szCs w:val="24"/>
        </w:rPr>
        <w:t>тап</w:t>
      </w:r>
      <w:r w:rsidR="002D497F">
        <w:rPr>
          <w:rFonts w:ascii="Times New Roman" w:hAnsi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работы над музыкальным произведением</w:t>
      </w:r>
    </w:p>
    <w:p w:rsidR="006776C0" w:rsidRDefault="006776C0" w:rsidP="00B816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14. Основные средства выражения музыки</w:t>
      </w:r>
    </w:p>
    <w:p w:rsidR="002D497F" w:rsidRDefault="002D497F" w:rsidP="002D49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497F" w:rsidRDefault="002D497F" w:rsidP="002D49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Варианты экзаменационных билетов:</w:t>
      </w:r>
    </w:p>
    <w:p w:rsidR="002D497F" w:rsidRPr="0098336B" w:rsidRDefault="002D497F" w:rsidP="002D4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Билет № 1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1. Организация учебно-воспитательного процесса в ДШИ и ДМШ.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2.Классификация голосов.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3. Покажите примеры упражнения для развития  точности атаки звука.</w:t>
      </w:r>
    </w:p>
    <w:p w:rsidR="002D497F" w:rsidRPr="0098336B" w:rsidRDefault="002D497F" w:rsidP="002D4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Билет № 2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1.Форма организации обучения</w:t>
      </w:r>
      <w:proofErr w:type="gramStart"/>
      <w:r w:rsidRPr="0098336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8336B">
        <w:rPr>
          <w:rFonts w:ascii="Times New Roman" w:hAnsi="Times New Roman"/>
          <w:sz w:val="24"/>
          <w:szCs w:val="24"/>
        </w:rPr>
        <w:t>Урок.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2. Вокальные школы.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3. Перечислите композиторов, авторов сборников вокализов, используемых в работе над постановкой голоса.</w:t>
      </w:r>
    </w:p>
    <w:p w:rsidR="002D497F" w:rsidRPr="0098336B" w:rsidRDefault="002D497F" w:rsidP="002D4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Билет № 3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1.Психофизиология восприятия звука.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2. Теории  звукообразования.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 xml:space="preserve">3. Покажите примеры упражнений для совершенствования исполнения различных интервалов, встречающихся в вокальных произведениях. </w:t>
      </w:r>
    </w:p>
    <w:p w:rsidR="002D497F" w:rsidRPr="0098336B" w:rsidRDefault="002D497F" w:rsidP="002D4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Билет № 4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1.Профессионально-личностные  качества педагога-музыканта.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2.Определение типа голоса.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 xml:space="preserve">3. Перечислите композиторов, авторов Вокально-педагогических хрестоматий, используемых учебном </w:t>
      </w:r>
      <w:proofErr w:type="gramStart"/>
      <w:r w:rsidRPr="0098336B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98336B">
        <w:rPr>
          <w:rFonts w:ascii="Times New Roman" w:hAnsi="Times New Roman"/>
          <w:sz w:val="24"/>
          <w:szCs w:val="24"/>
        </w:rPr>
        <w:t xml:space="preserve"> вокального класса.</w:t>
      </w:r>
    </w:p>
    <w:p w:rsidR="002D497F" w:rsidRPr="0098336B" w:rsidRDefault="002D497F" w:rsidP="002D4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Билет № 5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1.Методы и средства обучения.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2.Работа над дыханием.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3. Приведите примеры упражнений для развития певческого дыхания.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97F" w:rsidRPr="0098336B" w:rsidRDefault="002D497F" w:rsidP="002D4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Билет № 6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1. Мотивация творческой деятельности учащегося.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2.Недостатки певческого голоса.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3. Приведите примеры упражнений  для развития кантилены голоса.</w:t>
      </w:r>
    </w:p>
    <w:p w:rsidR="002D497F" w:rsidRPr="0098336B" w:rsidRDefault="002D497F" w:rsidP="002D4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Билет № 7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1. Особенности развития музыкального слуха у детей.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2. Работа с детскими голосами.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3. Приведите примеры упражнений для развития диапазона голоса.</w:t>
      </w:r>
    </w:p>
    <w:p w:rsidR="002D497F" w:rsidRPr="0098336B" w:rsidRDefault="002D497F" w:rsidP="002D4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Билет № 8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1. Проверка и оценка результатов обучения.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2. Развитие голоса ученика.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3. Приведите примеры упражнений для развития гибкости и беглости голоса.</w:t>
      </w:r>
    </w:p>
    <w:p w:rsidR="002D497F" w:rsidRPr="0098336B" w:rsidRDefault="002D497F" w:rsidP="002D4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Билет № 9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1. Влияние мышления и воображения на восприятие музыки.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2. Значение принципов К. Станиславского для вокальной педагогики.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3. Приведите примеры упражнений для развития чувства «опоры» голоса.</w:t>
      </w:r>
    </w:p>
    <w:p w:rsidR="002D497F" w:rsidRPr="0098336B" w:rsidRDefault="002D497F" w:rsidP="002D4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Билет № 10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1. Инновации в музыкально-педагогическом процессе.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2. Подбор репертуара.</w:t>
      </w:r>
    </w:p>
    <w:p w:rsidR="002D497F" w:rsidRPr="0098336B" w:rsidRDefault="002D497F" w:rsidP="002D4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36B">
        <w:rPr>
          <w:rFonts w:ascii="Times New Roman" w:hAnsi="Times New Roman"/>
          <w:sz w:val="24"/>
          <w:szCs w:val="24"/>
        </w:rPr>
        <w:t>3. Приведите примеры упражнений для развития однородного звучания гласных.</w:t>
      </w:r>
    </w:p>
    <w:p w:rsidR="006776C0" w:rsidRPr="00896B36" w:rsidRDefault="006776C0" w:rsidP="00B816C6">
      <w:pPr>
        <w:pStyle w:val="TableBody"/>
        <w:ind w:left="0"/>
        <w:rPr>
          <w:sz w:val="24"/>
          <w:szCs w:val="24"/>
        </w:rPr>
      </w:pPr>
    </w:p>
    <w:p w:rsidR="006776C0" w:rsidRPr="009976E2" w:rsidRDefault="006776C0" w:rsidP="00592D93">
      <w:pPr>
        <w:pStyle w:val="a8"/>
        <w:spacing w:before="0" w:after="0"/>
        <w:ind w:left="0"/>
        <w:contextualSpacing/>
        <w:jc w:val="center"/>
        <w:rPr>
          <w:b/>
        </w:rPr>
      </w:pPr>
      <w:r w:rsidRPr="009976E2">
        <w:rPr>
          <w:b/>
          <w:lang w:val="ru-RU"/>
        </w:rPr>
        <w:t xml:space="preserve">3.4. </w:t>
      </w:r>
      <w:r w:rsidRPr="009976E2">
        <w:rPr>
          <w:b/>
        </w:rPr>
        <w:t xml:space="preserve">Порядок оценки результатов </w:t>
      </w:r>
      <w:r w:rsidR="00AA3EC3">
        <w:rPr>
          <w:b/>
          <w:lang w:val="ru-RU"/>
        </w:rPr>
        <w:t>выпускной квалификационной работы</w:t>
      </w:r>
      <w:r w:rsidRPr="009976E2">
        <w:rPr>
          <w:b/>
        </w:rPr>
        <w:t>.</w:t>
      </w:r>
    </w:p>
    <w:p w:rsidR="00526AE8" w:rsidRPr="00526AE8" w:rsidRDefault="00526AE8" w:rsidP="00526AE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ВКР «</w:t>
      </w:r>
      <w:r>
        <w:rPr>
          <w:rFonts w:ascii="Times New Roman" w:hAnsi="Times New Roman"/>
          <w:b/>
          <w:sz w:val="24"/>
          <w:szCs w:val="24"/>
        </w:rPr>
        <w:t>Исполнение сольной программы</w:t>
      </w:r>
      <w:r w:rsidRPr="00526AE8">
        <w:rPr>
          <w:rFonts w:ascii="Times New Roman" w:hAnsi="Times New Roman"/>
          <w:sz w:val="24"/>
          <w:szCs w:val="24"/>
        </w:rPr>
        <w:t>» в</w:t>
      </w:r>
      <w:r w:rsidRPr="00526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AE8">
        <w:rPr>
          <w:rFonts w:ascii="Times New Roman" w:hAnsi="Times New Roman"/>
          <w:sz w:val="24"/>
          <w:szCs w:val="24"/>
        </w:rPr>
        <w:t>критерии оценки</w:t>
      </w:r>
      <w:r w:rsidRPr="00526AE8">
        <w:rPr>
          <w:rFonts w:ascii="Times New Roman" w:hAnsi="Times New Roman"/>
          <w:color w:val="000000"/>
          <w:sz w:val="24"/>
          <w:szCs w:val="24"/>
        </w:rPr>
        <w:t xml:space="preserve"> уровня </w:t>
      </w:r>
      <w:r w:rsidRPr="00526AE8">
        <w:rPr>
          <w:rFonts w:ascii="Times New Roman" w:hAnsi="Times New Roman"/>
          <w:color w:val="000000"/>
          <w:sz w:val="24"/>
          <w:szCs w:val="24"/>
        </w:rPr>
        <w:lastRenderedPageBreak/>
        <w:t>исполнения студента входят:</w:t>
      </w:r>
    </w:p>
    <w:p w:rsidR="00526AE8" w:rsidRDefault="00526AE8" w:rsidP="00526AE8">
      <w:pPr>
        <w:numPr>
          <w:ilvl w:val="0"/>
          <w:numId w:val="26"/>
        </w:numPr>
        <w:suppressAutoHyphens/>
        <w:spacing w:after="0" w:line="240" w:lineRule="auto"/>
        <w:ind w:left="67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-техническая подготовка; </w:t>
      </w:r>
    </w:p>
    <w:p w:rsidR="00526AE8" w:rsidRDefault="00526AE8" w:rsidP="00526AE8">
      <w:pPr>
        <w:numPr>
          <w:ilvl w:val="0"/>
          <w:numId w:val="26"/>
        </w:numPr>
        <w:suppressAutoHyphens/>
        <w:spacing w:after="0"/>
        <w:ind w:left="67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-культура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26AE8" w:rsidRDefault="00526AE8" w:rsidP="00526AE8">
      <w:pPr>
        <w:numPr>
          <w:ilvl w:val="0"/>
          <w:numId w:val="26"/>
        </w:numPr>
        <w:suppressAutoHyphens/>
        <w:spacing w:after="0"/>
        <w:ind w:left="67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-художественная сторона исполнения;</w:t>
      </w:r>
    </w:p>
    <w:p w:rsidR="00526AE8" w:rsidRDefault="00526AE8" w:rsidP="00526AE8">
      <w:pPr>
        <w:numPr>
          <w:ilvl w:val="0"/>
          <w:numId w:val="26"/>
        </w:numPr>
        <w:suppressAutoHyphens/>
        <w:spacing w:after="280"/>
        <w:ind w:left="67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-психологическая готовность к выступлению. </w:t>
      </w:r>
    </w:p>
    <w:p w:rsidR="00526AE8" w:rsidRPr="00526AE8" w:rsidRDefault="00526AE8" w:rsidP="00526AE8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</w:rPr>
      </w:pPr>
      <w:r w:rsidRPr="00526AE8">
        <w:rPr>
          <w:rFonts w:ascii="Times New Roman" w:hAnsi="Times New Roman"/>
          <w:b/>
        </w:rPr>
        <w:t xml:space="preserve">В ходе </w:t>
      </w:r>
      <w:r w:rsidRPr="00526AE8">
        <w:rPr>
          <w:rFonts w:ascii="Times New Roman" w:hAnsi="Times New Roman"/>
        </w:rPr>
        <w:t xml:space="preserve"> государственного экзамена по междисциплинарному курсу</w:t>
      </w:r>
      <w:r w:rsidRPr="00526AE8">
        <w:rPr>
          <w:rFonts w:ascii="Times New Roman" w:hAnsi="Times New Roman"/>
          <w:b/>
        </w:rPr>
        <w:t xml:space="preserve"> «Ансамблевое камерное и оперное исполнительство» </w:t>
      </w:r>
      <w:r w:rsidRPr="00526AE8">
        <w:rPr>
          <w:rFonts w:ascii="Times New Roman" w:hAnsi="Times New Roman"/>
        </w:rPr>
        <w:t>в</w:t>
      </w:r>
      <w:r w:rsidRPr="00526AE8">
        <w:rPr>
          <w:rFonts w:ascii="Times New Roman" w:hAnsi="Times New Roman"/>
          <w:color w:val="000000"/>
        </w:rPr>
        <w:t xml:space="preserve"> </w:t>
      </w:r>
      <w:r w:rsidRPr="00526AE8">
        <w:rPr>
          <w:rFonts w:ascii="Times New Roman" w:hAnsi="Times New Roman"/>
        </w:rPr>
        <w:t>критерии оценки</w:t>
      </w:r>
      <w:r w:rsidRPr="00526AE8">
        <w:rPr>
          <w:rFonts w:ascii="Times New Roman" w:hAnsi="Times New Roman"/>
          <w:color w:val="000000"/>
        </w:rPr>
        <w:t xml:space="preserve"> уровня исполнения студента входят:</w:t>
      </w:r>
    </w:p>
    <w:p w:rsidR="00526AE8" w:rsidRDefault="00526AE8" w:rsidP="00526AE8">
      <w:pPr>
        <w:numPr>
          <w:ilvl w:val="0"/>
          <w:numId w:val="29"/>
        </w:numPr>
        <w:suppressAutoHyphens/>
        <w:spacing w:before="280" w:after="0"/>
        <w:ind w:left="67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чувство ансамбля; </w:t>
      </w:r>
    </w:p>
    <w:p w:rsidR="00526AE8" w:rsidRDefault="00526AE8" w:rsidP="00526AE8">
      <w:pPr>
        <w:numPr>
          <w:ilvl w:val="0"/>
          <w:numId w:val="29"/>
        </w:numPr>
        <w:suppressAutoHyphens/>
        <w:spacing w:after="0"/>
        <w:ind w:left="67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музыкально-художественная трактовка произведения; </w:t>
      </w:r>
    </w:p>
    <w:p w:rsidR="00526AE8" w:rsidRDefault="00526AE8" w:rsidP="00526AE8">
      <w:pPr>
        <w:numPr>
          <w:ilvl w:val="0"/>
          <w:numId w:val="29"/>
        </w:numPr>
        <w:suppressAutoHyphens/>
        <w:spacing w:after="0"/>
        <w:ind w:left="67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чувство стиля; </w:t>
      </w:r>
    </w:p>
    <w:p w:rsidR="00526AE8" w:rsidRDefault="00526AE8" w:rsidP="00526AE8">
      <w:pPr>
        <w:numPr>
          <w:ilvl w:val="0"/>
          <w:numId w:val="29"/>
        </w:numPr>
        <w:suppressAutoHyphens/>
        <w:spacing w:after="0"/>
        <w:ind w:left="67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техническая оснащенность и культура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26AE8" w:rsidRDefault="00526AE8" w:rsidP="00526AE8">
      <w:pPr>
        <w:numPr>
          <w:ilvl w:val="0"/>
          <w:numId w:val="29"/>
        </w:numPr>
        <w:suppressAutoHyphens/>
        <w:spacing w:after="280"/>
        <w:ind w:left="67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стабильность исполнения. </w:t>
      </w:r>
    </w:p>
    <w:p w:rsidR="006776C0" w:rsidRDefault="006776C0" w:rsidP="00B816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16C9">
        <w:rPr>
          <w:rFonts w:ascii="Times New Roman" w:hAnsi="Times New Roman"/>
          <w:sz w:val="24"/>
          <w:szCs w:val="24"/>
        </w:rPr>
        <w:t>Результаты проведения ГИА оцениваются с проставлением одной из о</w:t>
      </w:r>
      <w:r w:rsidR="00CC6F20">
        <w:rPr>
          <w:rFonts w:ascii="Times New Roman" w:hAnsi="Times New Roman"/>
          <w:sz w:val="24"/>
          <w:szCs w:val="24"/>
        </w:rPr>
        <w:t>ценок</w:t>
      </w:r>
      <w:r w:rsidRPr="006016C9">
        <w:rPr>
          <w:rFonts w:ascii="Times New Roman" w:hAnsi="Times New Roman"/>
          <w:sz w:val="24"/>
          <w:szCs w:val="24"/>
        </w:rPr>
        <w:t xml:space="preserve">: </w:t>
      </w:r>
    </w:p>
    <w:p w:rsidR="006776C0" w:rsidRPr="006016C9" w:rsidRDefault="006776C0" w:rsidP="00B81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6C9">
        <w:rPr>
          <w:rFonts w:ascii="Times New Roman" w:hAnsi="Times New Roman"/>
          <w:sz w:val="24"/>
          <w:szCs w:val="24"/>
        </w:rPr>
        <w:t>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526AE8" w:rsidRDefault="00526AE8" w:rsidP="00B816C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6AE8" w:rsidRDefault="006776C0" w:rsidP="00B816C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628DC">
        <w:rPr>
          <w:rFonts w:ascii="Times New Roman" w:hAnsi="Times New Roman"/>
          <w:b/>
          <w:i/>
          <w:color w:val="000000"/>
          <w:sz w:val="24"/>
          <w:szCs w:val="24"/>
        </w:rPr>
        <w:t>Критерии качества исполнения сольной программы</w:t>
      </w:r>
      <w:r w:rsidR="00526AE8">
        <w:rPr>
          <w:rFonts w:ascii="Times New Roman" w:hAnsi="Times New Roman"/>
          <w:b/>
          <w:i/>
          <w:color w:val="000000"/>
          <w:sz w:val="24"/>
          <w:szCs w:val="24"/>
        </w:rPr>
        <w:t xml:space="preserve"> и </w:t>
      </w:r>
    </w:p>
    <w:p w:rsidR="006776C0" w:rsidRDefault="00526AE8" w:rsidP="00B816C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программы ансамблевого камерного и оперного исполнительства</w:t>
      </w:r>
      <w:r w:rsidR="006776C0" w:rsidRPr="004628DC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526AE8" w:rsidRPr="004628DC" w:rsidRDefault="00526AE8" w:rsidP="00B816C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10680" w:type="dxa"/>
        <w:tblInd w:w="-798" w:type="dxa"/>
        <w:tblLayout w:type="fixed"/>
        <w:tblLook w:val="04A0" w:firstRow="1" w:lastRow="0" w:firstColumn="1" w:lastColumn="0" w:noHBand="0" w:noVBand="1"/>
      </w:tblPr>
      <w:tblGrid>
        <w:gridCol w:w="1898"/>
        <w:gridCol w:w="2407"/>
        <w:gridCol w:w="2384"/>
        <w:gridCol w:w="2095"/>
        <w:gridCol w:w="1896"/>
      </w:tblGrid>
      <w:tr w:rsidR="00526AE8" w:rsidRPr="00526AE8" w:rsidTr="00A32A77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453629" w:rsidRDefault="00526AE8" w:rsidP="00A32A77">
            <w:pPr>
              <w:pStyle w:val="aa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53629">
              <w:rPr>
                <w:b/>
                <w:i/>
                <w:iCs/>
                <w:sz w:val="24"/>
                <w:szCs w:val="24"/>
              </w:rPr>
              <w:t xml:space="preserve">Оптимальный </w:t>
            </w:r>
          </w:p>
          <w:p w:rsidR="00526AE8" w:rsidRPr="00453629" w:rsidRDefault="00526AE8" w:rsidP="00A32A77">
            <w:pPr>
              <w:pStyle w:val="aa"/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53629">
              <w:rPr>
                <w:b/>
                <w:i/>
                <w:iCs/>
                <w:sz w:val="24"/>
                <w:szCs w:val="24"/>
              </w:rPr>
              <w:t>уровень</w:t>
            </w:r>
          </w:p>
          <w:p w:rsidR="00526AE8" w:rsidRPr="00453629" w:rsidRDefault="00526AE8" w:rsidP="00A32A77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53629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453629" w:rsidRDefault="00526AE8" w:rsidP="00A32A77">
            <w:pPr>
              <w:pStyle w:val="aa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53629">
              <w:rPr>
                <w:b/>
                <w:i/>
                <w:iCs/>
                <w:sz w:val="24"/>
                <w:szCs w:val="24"/>
              </w:rPr>
              <w:t xml:space="preserve">Допустимый </w:t>
            </w:r>
          </w:p>
          <w:p w:rsidR="00526AE8" w:rsidRPr="00453629" w:rsidRDefault="00526AE8" w:rsidP="00A32A77">
            <w:pPr>
              <w:pStyle w:val="aa"/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53629">
              <w:rPr>
                <w:b/>
                <w:i/>
                <w:iCs/>
                <w:sz w:val="24"/>
                <w:szCs w:val="24"/>
              </w:rPr>
              <w:t>уровень</w:t>
            </w:r>
          </w:p>
          <w:p w:rsidR="00526AE8" w:rsidRPr="00453629" w:rsidRDefault="00526AE8" w:rsidP="00A32A77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53629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453629" w:rsidRDefault="00526AE8" w:rsidP="00A32A77">
            <w:pPr>
              <w:pStyle w:val="aa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53629">
              <w:rPr>
                <w:b/>
                <w:i/>
                <w:iCs/>
                <w:sz w:val="24"/>
                <w:szCs w:val="24"/>
              </w:rPr>
              <w:t xml:space="preserve">Критический </w:t>
            </w:r>
          </w:p>
          <w:p w:rsidR="00526AE8" w:rsidRPr="00453629" w:rsidRDefault="00526AE8" w:rsidP="00A32A77">
            <w:pPr>
              <w:pStyle w:val="aa"/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53629">
              <w:rPr>
                <w:b/>
                <w:i/>
                <w:iCs/>
                <w:sz w:val="24"/>
                <w:szCs w:val="24"/>
              </w:rPr>
              <w:t>уровень</w:t>
            </w:r>
          </w:p>
          <w:p w:rsidR="00526AE8" w:rsidRPr="00453629" w:rsidRDefault="00526AE8" w:rsidP="00A32A77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53629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E8" w:rsidRPr="00453629" w:rsidRDefault="00526AE8" w:rsidP="00A32A77">
            <w:pPr>
              <w:pStyle w:val="aa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53629">
              <w:rPr>
                <w:b/>
                <w:i/>
                <w:iCs/>
                <w:sz w:val="24"/>
                <w:szCs w:val="24"/>
              </w:rPr>
              <w:t xml:space="preserve">Недопустимый </w:t>
            </w:r>
          </w:p>
          <w:p w:rsidR="00526AE8" w:rsidRPr="00453629" w:rsidRDefault="00526AE8" w:rsidP="00A32A77">
            <w:pPr>
              <w:pStyle w:val="aa"/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53629">
              <w:rPr>
                <w:b/>
                <w:i/>
                <w:iCs/>
                <w:sz w:val="24"/>
                <w:szCs w:val="24"/>
              </w:rPr>
              <w:t>уровень</w:t>
            </w:r>
          </w:p>
          <w:p w:rsidR="00526AE8" w:rsidRPr="00453629" w:rsidRDefault="00526AE8" w:rsidP="00A32A77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53629">
              <w:rPr>
                <w:b/>
                <w:bCs/>
                <w:sz w:val="24"/>
                <w:szCs w:val="24"/>
              </w:rPr>
              <w:t>«2»</w:t>
            </w:r>
          </w:p>
        </w:tc>
      </w:tr>
      <w:tr w:rsidR="00526AE8" w:rsidRPr="00526AE8" w:rsidTr="00A32A77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i/>
                <w:iCs/>
                <w:sz w:val="24"/>
                <w:szCs w:val="24"/>
              </w:rPr>
            </w:pPr>
            <w:r w:rsidRPr="00526AE8">
              <w:rPr>
                <w:i/>
                <w:iCs/>
                <w:sz w:val="24"/>
                <w:szCs w:val="24"/>
              </w:rPr>
              <w:t>1. Техническая подготовка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Учащийся твердо выучил программу, не «привязан» к тексту.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Справляется со сложной (соответственно квалификационных требований, предъявляемых к выпускникам по специальности «Вокальное искусство») программой. Технические элементы, присутствующие в произведениях выполняет свободно.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 xml:space="preserve">Учащийся твердо выучил программу, не допускает ошибок, но текст «держит» не давая раскрыть </w:t>
            </w:r>
            <w:proofErr w:type="gramStart"/>
            <w:r w:rsidRPr="00526AE8">
              <w:rPr>
                <w:sz w:val="24"/>
                <w:szCs w:val="24"/>
              </w:rPr>
              <w:t>полностью</w:t>
            </w:r>
            <w:proofErr w:type="gramEnd"/>
            <w:r w:rsidRPr="00526AE8">
              <w:rPr>
                <w:sz w:val="24"/>
                <w:szCs w:val="24"/>
              </w:rPr>
              <w:t xml:space="preserve"> раскрыть исполнительские намерения.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С технической сложностью программы справляется, но допускает небольшие недочеты в исполнении.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Программа выучена нетвердо, исполнение носит декларативный характер.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Элементы технической сложности не выполняются или выполняются с трудом. Программа не соответствует итоговым квалификационным требованиям и индивидуальным возможностям учащегося.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Учащийся не знает значительной части программы наизусть.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Элементами техники не владеет.</w:t>
            </w:r>
          </w:p>
        </w:tc>
      </w:tr>
      <w:tr w:rsidR="00526AE8" w:rsidRPr="00526AE8" w:rsidTr="00A32A77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i/>
                <w:iCs/>
                <w:sz w:val="24"/>
                <w:szCs w:val="24"/>
              </w:rPr>
            </w:pPr>
            <w:r w:rsidRPr="00526AE8">
              <w:rPr>
                <w:i/>
                <w:iCs/>
                <w:sz w:val="24"/>
                <w:szCs w:val="24"/>
              </w:rPr>
              <w:t>2. Качество звука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 xml:space="preserve">Красивый тембр, свободное, полное </w:t>
            </w:r>
            <w:r w:rsidRPr="00526AE8">
              <w:rPr>
                <w:sz w:val="24"/>
                <w:szCs w:val="24"/>
              </w:rPr>
              <w:lastRenderedPageBreak/>
              <w:t>его звучание.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Показывает прочные навыки владения голосом: кантилена,  высокая позиция, чистая интонация, ровность регистров, хорошая дикция и т.д.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lastRenderedPageBreak/>
              <w:t xml:space="preserve">Основные навыки владения голосом </w:t>
            </w:r>
            <w:r w:rsidRPr="00526AE8">
              <w:rPr>
                <w:sz w:val="24"/>
                <w:szCs w:val="24"/>
              </w:rPr>
              <w:lastRenderedPageBreak/>
              <w:t>(кантилена,  высокая позиция, чистая интонация, ровность регистров, хорошая дикция) усвоены. В исполнении присутствует некоторая неуверенность в технической оснащенности.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Приятный, чистый тембр голоса.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lastRenderedPageBreak/>
              <w:t xml:space="preserve">Основные навыки владения голосом </w:t>
            </w:r>
            <w:r w:rsidRPr="00526AE8">
              <w:rPr>
                <w:sz w:val="24"/>
                <w:szCs w:val="24"/>
              </w:rPr>
              <w:lastRenderedPageBreak/>
              <w:t>усвоены не в полном объеме, в пении не применяются.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Погрешности в чистоте интонации.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«Замусоренный» тембр.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lastRenderedPageBreak/>
              <w:t xml:space="preserve">Навыки владения </w:t>
            </w:r>
            <w:r w:rsidRPr="00526AE8">
              <w:rPr>
                <w:sz w:val="24"/>
                <w:szCs w:val="24"/>
              </w:rPr>
              <w:lastRenderedPageBreak/>
              <w:t>голосом не усвоены.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Нечистая интонация.</w:t>
            </w:r>
          </w:p>
        </w:tc>
      </w:tr>
      <w:tr w:rsidR="00526AE8" w:rsidRPr="00526AE8" w:rsidTr="00A32A77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i/>
                <w:iCs/>
                <w:sz w:val="24"/>
                <w:szCs w:val="24"/>
              </w:rPr>
            </w:pPr>
            <w:r w:rsidRPr="00526AE8">
              <w:rPr>
                <w:i/>
                <w:iCs/>
                <w:sz w:val="24"/>
                <w:szCs w:val="24"/>
              </w:rPr>
              <w:lastRenderedPageBreak/>
              <w:t>3.Художественная сторона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Пение выразительное, осмысленное, артистичное, чувство музыкальной фразы.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Культура поведения на сцене.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Исполнение осмысленное, но не обладающее яркой артистичностью.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Культура поведения на сцене.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Исполнение не прочувствованное, артистических навыков нет.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Культура поведения на сцене на очень низком уровне.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Отсутствие осмысленного исполнения. Культуры поведения на сцене нет.</w:t>
            </w:r>
          </w:p>
        </w:tc>
      </w:tr>
      <w:tr w:rsidR="00526AE8" w:rsidRPr="00526AE8" w:rsidTr="00A32A77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i/>
                <w:iCs/>
                <w:sz w:val="24"/>
                <w:szCs w:val="24"/>
              </w:rPr>
            </w:pPr>
            <w:r w:rsidRPr="00526AE8">
              <w:rPr>
                <w:i/>
                <w:iCs/>
                <w:sz w:val="24"/>
                <w:szCs w:val="24"/>
              </w:rPr>
              <w:t>4. Особенности интерпретации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Адекватность воплощения (стиль).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В исполнении есть индивидуальное начало, инициатива в интерпретации.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Отсутствует индивидуальность: ученик способен на выполнение только конкретных задач педагога, не привнося ничего своего в исполнение.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Адекватность воплощения (стиль) выражена неубедительно.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Адекватность воплощения (стиль) отсутствует. Исполнение не убедительно по образному строю.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Индивидуальное начало отсутствует.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Адекватность воплощения (стиль) отсутствует.</w:t>
            </w:r>
          </w:p>
          <w:p w:rsidR="00526AE8" w:rsidRPr="00526AE8" w:rsidRDefault="00526AE8" w:rsidP="00A32A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 xml:space="preserve">Исполнение не содержит признаков вовлеченности в смысл </w:t>
            </w:r>
            <w:proofErr w:type="gramStart"/>
            <w:r w:rsidRPr="00526AE8">
              <w:rPr>
                <w:sz w:val="24"/>
                <w:szCs w:val="24"/>
              </w:rPr>
              <w:t>исполняемого</w:t>
            </w:r>
            <w:proofErr w:type="gramEnd"/>
            <w:r w:rsidRPr="00526AE8">
              <w:rPr>
                <w:sz w:val="24"/>
                <w:szCs w:val="24"/>
              </w:rPr>
              <w:t>.</w:t>
            </w:r>
          </w:p>
        </w:tc>
      </w:tr>
      <w:tr w:rsidR="00526AE8" w:rsidRPr="00526AE8" w:rsidTr="00A32A77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i/>
                <w:iCs/>
                <w:sz w:val="24"/>
                <w:szCs w:val="24"/>
              </w:rPr>
            </w:pPr>
            <w:r w:rsidRPr="00526AE8">
              <w:rPr>
                <w:i/>
                <w:iCs/>
                <w:sz w:val="24"/>
                <w:szCs w:val="24"/>
              </w:rPr>
              <w:t>5.Психологическая готовность к выступлению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Со сценическим волнением справляется успешно, оно практически не сказывается на исполнении.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Сценическое волнение сказывается на исполнении, вызывая определенную деградацию относительно классных занятий.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Сценическое волнение сказывается на исполнении, значительно влияет на технический и художественный аспекты пения.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E8" w:rsidRPr="00526AE8" w:rsidRDefault="00526AE8" w:rsidP="00A32A77">
            <w:pPr>
              <w:pStyle w:val="aa"/>
              <w:snapToGrid w:val="0"/>
              <w:spacing w:line="276" w:lineRule="auto"/>
              <w:rPr>
                <w:sz w:val="24"/>
                <w:szCs w:val="24"/>
              </w:rPr>
            </w:pPr>
            <w:r w:rsidRPr="00526AE8">
              <w:rPr>
                <w:sz w:val="24"/>
                <w:szCs w:val="24"/>
              </w:rPr>
              <w:t>__________</w:t>
            </w:r>
          </w:p>
        </w:tc>
      </w:tr>
    </w:tbl>
    <w:p w:rsidR="00526AE8" w:rsidRDefault="00526AE8" w:rsidP="00B816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6C0" w:rsidRPr="0023162A" w:rsidRDefault="006776C0" w:rsidP="00B816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64B6">
        <w:rPr>
          <w:rFonts w:ascii="Times New Roman" w:hAnsi="Times New Roman"/>
          <w:b/>
          <w:sz w:val="24"/>
          <w:szCs w:val="24"/>
        </w:rPr>
        <w:t>В критерии оценки уровня подготовки студента по Педагогической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64B6">
        <w:rPr>
          <w:rFonts w:ascii="Times New Roman" w:hAnsi="Times New Roman"/>
          <w:b/>
          <w:sz w:val="24"/>
          <w:szCs w:val="24"/>
        </w:rPr>
        <w:t>входят:</w:t>
      </w:r>
    </w:p>
    <w:p w:rsidR="006776C0" w:rsidRPr="0023162A" w:rsidRDefault="006776C0" w:rsidP="00B816C6">
      <w:pPr>
        <w:pStyle w:val="aa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162A">
        <w:rPr>
          <w:sz w:val="24"/>
          <w:szCs w:val="24"/>
        </w:rPr>
        <w:t xml:space="preserve">знание учебной и методической литературы по курсу преподавания игры на </w:t>
      </w:r>
      <w:r w:rsidRPr="0023162A">
        <w:rPr>
          <w:sz w:val="24"/>
          <w:szCs w:val="24"/>
        </w:rPr>
        <w:lastRenderedPageBreak/>
        <w:t xml:space="preserve">инструменте; </w:t>
      </w:r>
    </w:p>
    <w:p w:rsidR="006776C0" w:rsidRPr="0023162A" w:rsidRDefault="006776C0" w:rsidP="00B816C6">
      <w:pPr>
        <w:pStyle w:val="aa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162A">
        <w:rPr>
          <w:sz w:val="24"/>
          <w:szCs w:val="24"/>
        </w:rPr>
        <w:t xml:space="preserve">умение организовать различные формы учебного процесса; </w:t>
      </w:r>
    </w:p>
    <w:p w:rsidR="006776C0" w:rsidRPr="0023162A" w:rsidRDefault="006776C0" w:rsidP="00B816C6">
      <w:pPr>
        <w:pStyle w:val="aa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162A">
        <w:rPr>
          <w:sz w:val="24"/>
          <w:szCs w:val="24"/>
        </w:rPr>
        <w:t>качество иллюстрации музыкального материала.</w:t>
      </w:r>
    </w:p>
    <w:p w:rsidR="006776C0" w:rsidRDefault="006776C0" w:rsidP="00B816C6">
      <w:pPr>
        <w:pStyle w:val="a8"/>
        <w:spacing w:before="0" w:after="0"/>
        <w:ind w:left="1260"/>
        <w:contextualSpacing/>
        <w:jc w:val="both"/>
        <w:rPr>
          <w:lang w:val="ru-RU"/>
        </w:rPr>
      </w:pPr>
    </w:p>
    <w:p w:rsidR="006776C0" w:rsidRDefault="006776C0" w:rsidP="00B816C6">
      <w:pPr>
        <w:pStyle w:val="a8"/>
        <w:spacing w:before="0" w:after="0"/>
        <w:ind w:left="1260"/>
        <w:contextualSpacing/>
        <w:jc w:val="both"/>
        <w:rPr>
          <w:lang w:val="ru-RU"/>
        </w:rPr>
      </w:pPr>
      <w:r w:rsidRPr="009976E2">
        <w:rPr>
          <w:b/>
          <w:lang w:val="ru-RU"/>
        </w:rPr>
        <w:t xml:space="preserve">3.5. </w:t>
      </w:r>
      <w:r w:rsidRPr="009976E2">
        <w:rPr>
          <w:b/>
        </w:rPr>
        <w:t xml:space="preserve">Порядок оценки защиты </w:t>
      </w:r>
      <w:r w:rsidR="00AA3EC3">
        <w:rPr>
          <w:b/>
          <w:lang w:val="ru-RU"/>
        </w:rPr>
        <w:t xml:space="preserve">выпускной квалификационной </w:t>
      </w:r>
      <w:r w:rsidRPr="009976E2">
        <w:rPr>
          <w:b/>
        </w:rPr>
        <w:t>работы</w:t>
      </w:r>
    </w:p>
    <w:p w:rsidR="006776C0" w:rsidRDefault="00C65A38" w:rsidP="00B81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оценивании выпускной квалификационной работы решение принимается экзаменационной комиссией </w:t>
      </w:r>
      <w:r w:rsidR="004628DC">
        <w:rPr>
          <w:rFonts w:ascii="Times New Roman" w:hAnsi="Times New Roman"/>
          <w:sz w:val="24"/>
          <w:szCs w:val="24"/>
        </w:rPr>
        <w:t xml:space="preserve">на закрытом заседании </w:t>
      </w:r>
      <w:r>
        <w:rPr>
          <w:rFonts w:ascii="Times New Roman" w:hAnsi="Times New Roman"/>
          <w:sz w:val="24"/>
          <w:szCs w:val="24"/>
        </w:rPr>
        <w:t>простым большинством голосов</w:t>
      </w:r>
      <w:r w:rsidR="004628DC">
        <w:rPr>
          <w:rFonts w:ascii="Times New Roman" w:hAnsi="Times New Roman"/>
          <w:sz w:val="24"/>
          <w:szCs w:val="24"/>
        </w:rPr>
        <w:t xml:space="preserve"> при обязательном присутствии председателя комиссии или его заместителя</w:t>
      </w:r>
      <w:r>
        <w:rPr>
          <w:rFonts w:ascii="Times New Roman" w:hAnsi="Times New Roman"/>
          <w:sz w:val="24"/>
          <w:szCs w:val="24"/>
        </w:rPr>
        <w:t>. При</w:t>
      </w:r>
      <w:r w:rsidR="004628DC">
        <w:rPr>
          <w:rFonts w:ascii="Times New Roman" w:hAnsi="Times New Roman"/>
          <w:sz w:val="24"/>
          <w:szCs w:val="24"/>
        </w:rPr>
        <w:t xml:space="preserve"> равном числе голосов голос председательствующего на заседании является решающим. </w:t>
      </w:r>
      <w:r w:rsidR="006776C0" w:rsidRPr="006016C9">
        <w:rPr>
          <w:rFonts w:ascii="Times New Roman" w:hAnsi="Times New Roman"/>
          <w:sz w:val="24"/>
          <w:szCs w:val="24"/>
        </w:rPr>
        <w:t xml:space="preserve">При определении окончательной оценки </w:t>
      </w:r>
      <w:r w:rsidR="004628DC">
        <w:rPr>
          <w:rFonts w:ascii="Times New Roman" w:hAnsi="Times New Roman"/>
          <w:sz w:val="24"/>
          <w:szCs w:val="24"/>
        </w:rPr>
        <w:t xml:space="preserve">также </w:t>
      </w:r>
      <w:r w:rsidR="006776C0" w:rsidRPr="006016C9">
        <w:rPr>
          <w:rFonts w:ascii="Times New Roman" w:hAnsi="Times New Roman"/>
          <w:sz w:val="24"/>
          <w:szCs w:val="24"/>
        </w:rPr>
        <w:t>учитыва</w:t>
      </w:r>
      <w:r w:rsidR="004628DC">
        <w:rPr>
          <w:rFonts w:ascii="Times New Roman" w:hAnsi="Times New Roman"/>
          <w:sz w:val="24"/>
          <w:szCs w:val="24"/>
        </w:rPr>
        <w:t>е</w:t>
      </w:r>
      <w:r w:rsidR="006776C0" w:rsidRPr="006016C9">
        <w:rPr>
          <w:rFonts w:ascii="Times New Roman" w:hAnsi="Times New Roman"/>
          <w:sz w:val="24"/>
          <w:szCs w:val="24"/>
        </w:rPr>
        <w:t>тся</w:t>
      </w:r>
      <w:r w:rsidR="004628DC">
        <w:rPr>
          <w:rFonts w:ascii="Times New Roman" w:hAnsi="Times New Roman"/>
          <w:sz w:val="24"/>
          <w:szCs w:val="24"/>
        </w:rPr>
        <w:t xml:space="preserve"> </w:t>
      </w:r>
      <w:r w:rsidR="006776C0" w:rsidRPr="006016C9">
        <w:rPr>
          <w:rFonts w:ascii="Times New Roman" w:hAnsi="Times New Roman"/>
          <w:sz w:val="24"/>
          <w:szCs w:val="24"/>
        </w:rPr>
        <w:t>оценка руководителя</w:t>
      </w:r>
      <w:r w:rsidR="004628DC">
        <w:rPr>
          <w:rFonts w:ascii="Times New Roman" w:hAnsi="Times New Roman"/>
          <w:sz w:val="24"/>
          <w:szCs w:val="24"/>
        </w:rPr>
        <w:t>.</w:t>
      </w:r>
      <w:r w:rsidR="006776C0" w:rsidRPr="006016C9">
        <w:rPr>
          <w:rFonts w:ascii="Times New Roman" w:hAnsi="Times New Roman"/>
          <w:sz w:val="24"/>
          <w:szCs w:val="24"/>
        </w:rPr>
        <w:t xml:space="preserve"> </w:t>
      </w:r>
    </w:p>
    <w:p w:rsidR="006776C0" w:rsidRDefault="006776C0" w:rsidP="00B816C6">
      <w:pPr>
        <w:spacing w:after="0" w:line="240" w:lineRule="auto"/>
        <w:jc w:val="right"/>
        <w:rPr>
          <w:rFonts w:ascii="Times New Roman" w:hAnsi="Times New Roman"/>
          <w:b/>
          <w:sz w:val="20"/>
          <w:szCs w:val="48"/>
        </w:rPr>
      </w:pPr>
    </w:p>
    <w:p w:rsidR="006776C0" w:rsidRPr="0037301B" w:rsidRDefault="006776C0" w:rsidP="00B816C6">
      <w:pPr>
        <w:pStyle w:val="ConsPlusNormal"/>
        <w:ind w:firstLine="540"/>
        <w:rPr>
          <w:rFonts w:ascii="Times New Roman" w:hAnsi="Times New Roman"/>
          <w:b/>
          <w:szCs w:val="48"/>
        </w:rPr>
      </w:pPr>
      <w:r>
        <w:rPr>
          <w:color w:val="444444"/>
        </w:rPr>
        <w:br/>
      </w:r>
    </w:p>
    <w:p w:rsidR="00C84166" w:rsidRDefault="00C84166" w:rsidP="00B816C6">
      <w:pPr>
        <w:spacing w:after="0" w:line="240" w:lineRule="auto"/>
      </w:pPr>
    </w:p>
    <w:sectPr w:rsidR="00C84166" w:rsidSect="00FB690E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0A" w:rsidRDefault="00C4250A" w:rsidP="006776C0">
      <w:pPr>
        <w:spacing w:after="0" w:line="240" w:lineRule="auto"/>
      </w:pPr>
      <w:r>
        <w:separator/>
      </w:r>
    </w:p>
  </w:endnote>
  <w:endnote w:type="continuationSeparator" w:id="0">
    <w:p w:rsidR="00C4250A" w:rsidRDefault="00C4250A" w:rsidP="006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0A" w:rsidRDefault="00C4250A" w:rsidP="006776C0">
      <w:pPr>
        <w:spacing w:after="0" w:line="240" w:lineRule="auto"/>
      </w:pPr>
      <w:r>
        <w:separator/>
      </w:r>
    </w:p>
  </w:footnote>
  <w:footnote w:type="continuationSeparator" w:id="0">
    <w:p w:rsidR="00C4250A" w:rsidRDefault="00C4250A" w:rsidP="0067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 w:val="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 w:val="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Symbol" w:hAnsi="Symbol"/>
        <w:sz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Symbol" w:hAnsi="Symbol"/>
        <w:sz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b/>
        <w:bCs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b/>
        <w:bCs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b/>
        <w:bCs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b/>
        <w:bCs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b/>
        <w:bCs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b/>
        <w:bCs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b/>
        <w:bCs/>
      </w:r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65"/>
        </w:tabs>
        <w:ind w:left="2565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925"/>
        </w:tabs>
        <w:ind w:left="2925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45"/>
        </w:tabs>
        <w:ind w:left="3645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005"/>
        </w:tabs>
        <w:ind w:left="4005" w:hanging="360"/>
      </w:pPr>
      <w:rPr>
        <w:b w:val="0"/>
        <w:bCs w:val="0"/>
      </w:rPr>
    </w:lvl>
  </w:abstractNum>
  <w:abstractNum w:abstractNumId="14">
    <w:nsid w:val="181C204F"/>
    <w:multiLevelType w:val="hybridMultilevel"/>
    <w:tmpl w:val="F2289AD6"/>
    <w:lvl w:ilvl="0" w:tplc="050E2B3E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B061A"/>
    <w:multiLevelType w:val="hybridMultilevel"/>
    <w:tmpl w:val="D0A835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5131644"/>
    <w:multiLevelType w:val="hybridMultilevel"/>
    <w:tmpl w:val="B5F4D186"/>
    <w:lvl w:ilvl="0" w:tplc="050E2B3E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0417C"/>
    <w:multiLevelType w:val="multilevel"/>
    <w:tmpl w:val="82FECC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D3CDB"/>
    <w:multiLevelType w:val="hybridMultilevel"/>
    <w:tmpl w:val="6C3E000C"/>
    <w:lvl w:ilvl="0" w:tplc="050E2B3E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137A93"/>
    <w:multiLevelType w:val="hybridMultilevel"/>
    <w:tmpl w:val="4BF43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F5260A"/>
    <w:multiLevelType w:val="hybridMultilevel"/>
    <w:tmpl w:val="B5F4D186"/>
    <w:lvl w:ilvl="0" w:tplc="050E2B3E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335DB"/>
    <w:multiLevelType w:val="multilevel"/>
    <w:tmpl w:val="BF140C26"/>
    <w:lvl w:ilvl="0"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A27EE"/>
    <w:multiLevelType w:val="hybridMultilevel"/>
    <w:tmpl w:val="12F6DD2C"/>
    <w:lvl w:ilvl="0" w:tplc="050E2B3E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643E0"/>
    <w:multiLevelType w:val="hybridMultilevel"/>
    <w:tmpl w:val="71EC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B058E"/>
    <w:multiLevelType w:val="multilevel"/>
    <w:tmpl w:val="94E229A6"/>
    <w:lvl w:ilvl="0"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984910"/>
    <w:multiLevelType w:val="hybridMultilevel"/>
    <w:tmpl w:val="6EE4B6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E84F57"/>
    <w:multiLevelType w:val="hybridMultilevel"/>
    <w:tmpl w:val="B5DE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4"/>
  </w:num>
  <w:num w:numId="5">
    <w:abstractNumId w:val="18"/>
  </w:num>
  <w:num w:numId="6">
    <w:abstractNumId w:val="16"/>
  </w:num>
  <w:num w:numId="7">
    <w:abstractNumId w:val="22"/>
  </w:num>
  <w:num w:numId="8">
    <w:abstractNumId w:val="27"/>
  </w:num>
  <w:num w:numId="9">
    <w:abstractNumId w:val="21"/>
  </w:num>
  <w:num w:numId="10">
    <w:abstractNumId w:val="24"/>
  </w:num>
  <w:num w:numId="11">
    <w:abstractNumId w:val="28"/>
  </w:num>
  <w:num w:numId="12">
    <w:abstractNumId w:val="17"/>
  </w:num>
  <w:num w:numId="13">
    <w:abstractNumId w:val="25"/>
  </w:num>
  <w:num w:numId="14">
    <w:abstractNumId w:val="26"/>
  </w:num>
  <w:num w:numId="15">
    <w:abstractNumId w:val="2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DD"/>
    <w:rsid w:val="000B2290"/>
    <w:rsid w:val="001950DD"/>
    <w:rsid w:val="00263279"/>
    <w:rsid w:val="002A6636"/>
    <w:rsid w:val="002D497F"/>
    <w:rsid w:val="00453629"/>
    <w:rsid w:val="004628DC"/>
    <w:rsid w:val="00526AE8"/>
    <w:rsid w:val="00592D93"/>
    <w:rsid w:val="00656872"/>
    <w:rsid w:val="0067660B"/>
    <w:rsid w:val="006776C0"/>
    <w:rsid w:val="007333AE"/>
    <w:rsid w:val="00756D10"/>
    <w:rsid w:val="007A6097"/>
    <w:rsid w:val="00881046"/>
    <w:rsid w:val="009D275B"/>
    <w:rsid w:val="00AA3EC3"/>
    <w:rsid w:val="00B816C6"/>
    <w:rsid w:val="00B840A4"/>
    <w:rsid w:val="00BD61BE"/>
    <w:rsid w:val="00BD7B32"/>
    <w:rsid w:val="00BF6D43"/>
    <w:rsid w:val="00C26749"/>
    <w:rsid w:val="00C4250A"/>
    <w:rsid w:val="00C65A38"/>
    <w:rsid w:val="00C84166"/>
    <w:rsid w:val="00CC6F20"/>
    <w:rsid w:val="00DF7AB4"/>
    <w:rsid w:val="00F25815"/>
    <w:rsid w:val="00FB690E"/>
    <w:rsid w:val="00FD0332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F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7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6C0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6776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6776C0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6">
    <w:name w:val="Текст сноски Знак"/>
    <w:basedOn w:val="a0"/>
    <w:link w:val="a5"/>
    <w:uiPriority w:val="99"/>
    <w:rsid w:val="006776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footnote reference"/>
    <w:uiPriority w:val="99"/>
    <w:rsid w:val="006776C0"/>
    <w:rPr>
      <w:rFonts w:cs="Times New Roman"/>
      <w:vertAlign w:val="superscript"/>
    </w:rPr>
  </w:style>
  <w:style w:type="paragraph" w:styleId="a8">
    <w:name w:val="List Paragraph"/>
    <w:aliases w:val="Содержание. 2 уровень"/>
    <w:basedOn w:val="a"/>
    <w:link w:val="a9"/>
    <w:qFormat/>
    <w:rsid w:val="006776C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677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776C0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76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77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6776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Body">
    <w:name w:val="TableBody"/>
    <w:basedOn w:val="a"/>
    <w:rsid w:val="006776C0"/>
    <w:pPr>
      <w:spacing w:after="0" w:line="240" w:lineRule="auto"/>
      <w:ind w:left="28" w:right="28"/>
    </w:pPr>
    <w:rPr>
      <w:rFonts w:ascii="Times New Roman" w:hAnsi="Times New Roman"/>
      <w:sz w:val="16"/>
      <w:szCs w:val="20"/>
    </w:rPr>
  </w:style>
  <w:style w:type="paragraph" w:styleId="aa">
    <w:name w:val="No Spacing"/>
    <w:qFormat/>
    <w:rsid w:val="00677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A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7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6C0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6776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6776C0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6">
    <w:name w:val="Текст сноски Знак"/>
    <w:basedOn w:val="a0"/>
    <w:link w:val="a5"/>
    <w:uiPriority w:val="99"/>
    <w:rsid w:val="006776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footnote reference"/>
    <w:uiPriority w:val="99"/>
    <w:rsid w:val="006776C0"/>
    <w:rPr>
      <w:rFonts w:cs="Times New Roman"/>
      <w:vertAlign w:val="superscript"/>
    </w:rPr>
  </w:style>
  <w:style w:type="paragraph" w:styleId="a8">
    <w:name w:val="List Paragraph"/>
    <w:aliases w:val="Содержание. 2 уровень"/>
    <w:basedOn w:val="a"/>
    <w:link w:val="a9"/>
    <w:qFormat/>
    <w:rsid w:val="006776C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677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776C0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76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77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6776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Body">
    <w:name w:val="TableBody"/>
    <w:basedOn w:val="a"/>
    <w:rsid w:val="006776C0"/>
    <w:pPr>
      <w:spacing w:after="0" w:line="240" w:lineRule="auto"/>
      <w:ind w:left="28" w:right="28"/>
    </w:pPr>
    <w:rPr>
      <w:rFonts w:ascii="Times New Roman" w:hAnsi="Times New Roman"/>
      <w:sz w:val="16"/>
      <w:szCs w:val="20"/>
    </w:rPr>
  </w:style>
  <w:style w:type="paragraph" w:styleId="aa">
    <w:name w:val="No Spacing"/>
    <w:qFormat/>
    <w:rsid w:val="00677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A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2023-10-04T07:00:00Z</dcterms:created>
  <dcterms:modified xsi:type="dcterms:W3CDTF">2023-10-16T06:53:00Z</dcterms:modified>
</cp:coreProperties>
</file>